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E9B2" w14:textId="77C2F919" w:rsidR="000144CB" w:rsidRPr="00C220EA" w:rsidRDefault="00DF0F72" w:rsidP="006D4AFD">
      <w:pPr>
        <w:spacing w:line="360" w:lineRule="auto"/>
        <w:jc w:val="center"/>
        <w:rPr>
          <w:rFonts w:asciiTheme="minorHAnsi" w:hAnsiTheme="minorHAnsi" w:cs="Arial"/>
          <w:b/>
          <w:spacing w:val="100"/>
          <w:sz w:val="22"/>
          <w:szCs w:val="22"/>
        </w:rPr>
      </w:pPr>
      <w:r w:rsidRPr="00C220EA">
        <w:rPr>
          <w:rFonts w:asciiTheme="minorHAnsi" w:hAnsiTheme="minorHAnsi" w:cs="Arial"/>
          <w:b/>
          <w:spacing w:val="100"/>
          <w:sz w:val="22"/>
          <w:szCs w:val="22"/>
        </w:rPr>
        <w:t>PODSUMOWANIE</w:t>
      </w:r>
    </w:p>
    <w:p w14:paraId="3A19389E" w14:textId="77777777" w:rsidR="000144CB" w:rsidRPr="00C220EA" w:rsidRDefault="00DF0F72" w:rsidP="008818B1">
      <w:pPr>
        <w:spacing w:line="360" w:lineRule="auto"/>
        <w:jc w:val="center"/>
        <w:rPr>
          <w:rFonts w:asciiTheme="minorHAnsi" w:hAnsiTheme="minorHAnsi" w:cs="Arial"/>
          <w:b/>
          <w:spacing w:val="100"/>
          <w:sz w:val="22"/>
          <w:szCs w:val="22"/>
        </w:rPr>
      </w:pPr>
      <w:r w:rsidRPr="00C220EA">
        <w:rPr>
          <w:rFonts w:asciiTheme="minorHAnsi" w:hAnsiTheme="minorHAnsi" w:cs="Arial"/>
          <w:b/>
          <w:spacing w:val="100"/>
          <w:sz w:val="22"/>
          <w:szCs w:val="22"/>
        </w:rPr>
        <w:t>ZWIERAJACE UZASADNIENIE</w:t>
      </w:r>
    </w:p>
    <w:p w14:paraId="65175506" w14:textId="196D2B63" w:rsidR="000144CB" w:rsidRPr="00C220EA" w:rsidRDefault="00DF0F72" w:rsidP="00F70630">
      <w:pPr>
        <w:spacing w:line="360" w:lineRule="auto"/>
        <w:jc w:val="center"/>
        <w:rPr>
          <w:rFonts w:asciiTheme="minorHAnsi" w:hAnsiTheme="minorHAnsi" w:cs="Arial"/>
          <w:b/>
          <w:spacing w:val="100"/>
          <w:sz w:val="22"/>
          <w:szCs w:val="22"/>
        </w:rPr>
      </w:pPr>
      <w:r w:rsidRPr="00C220EA">
        <w:rPr>
          <w:rFonts w:asciiTheme="minorHAnsi" w:hAnsiTheme="minorHAnsi" w:cs="Arial"/>
          <w:b/>
          <w:spacing w:val="100"/>
          <w:sz w:val="22"/>
          <w:szCs w:val="22"/>
        </w:rPr>
        <w:t>wyboru przyjętego dokumentu</w:t>
      </w:r>
    </w:p>
    <w:p w14:paraId="4B25B09A" w14:textId="4574C26D" w:rsidR="000144CB" w:rsidRPr="00C220EA" w:rsidRDefault="00DF0F72" w:rsidP="008818B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220EA">
        <w:rPr>
          <w:rFonts w:asciiTheme="minorHAnsi" w:hAnsiTheme="minorHAnsi" w:cs="Arial"/>
          <w:sz w:val="22"/>
          <w:szCs w:val="22"/>
        </w:rPr>
        <w:t xml:space="preserve">sporządzone zgodnie z art. 42, 43 i 55 ustawy z dnia 3 października 2008r. </w:t>
      </w:r>
      <w:r w:rsidRPr="00C220EA">
        <w:rPr>
          <w:rFonts w:asciiTheme="minorHAnsi" w:hAnsiTheme="minorHAnsi" w:cs="Arial"/>
          <w:i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Pr="00C220EA">
        <w:rPr>
          <w:rFonts w:asciiTheme="minorHAnsi" w:hAnsiTheme="minorHAnsi" w:cs="Arial"/>
          <w:sz w:val="22"/>
          <w:szCs w:val="22"/>
        </w:rPr>
        <w:t>(</w:t>
      </w:r>
      <w:r w:rsidR="00E82497" w:rsidRPr="00C220EA">
        <w:rPr>
          <w:rFonts w:asciiTheme="minorHAnsi" w:hAnsiTheme="minorHAnsi" w:cs="Arial"/>
          <w:sz w:val="22"/>
          <w:szCs w:val="22"/>
        </w:rPr>
        <w:t xml:space="preserve">j.t. </w:t>
      </w:r>
      <w:r w:rsidR="00E82497" w:rsidRPr="00C220EA">
        <w:rPr>
          <w:rFonts w:asciiTheme="minorHAnsi" w:hAnsiTheme="minorHAnsi" w:cs="Arial"/>
          <w:bCs/>
          <w:sz w:val="22"/>
          <w:szCs w:val="22"/>
        </w:rPr>
        <w:t>Dz. U. z 20</w:t>
      </w:r>
      <w:r w:rsidR="000C383D">
        <w:rPr>
          <w:rFonts w:asciiTheme="minorHAnsi" w:hAnsiTheme="minorHAnsi" w:cs="Arial"/>
          <w:bCs/>
          <w:sz w:val="22"/>
          <w:szCs w:val="22"/>
        </w:rPr>
        <w:t>2</w:t>
      </w:r>
      <w:r w:rsidR="00CB5656">
        <w:rPr>
          <w:rFonts w:asciiTheme="minorHAnsi" w:hAnsiTheme="minorHAnsi" w:cs="Arial"/>
          <w:bCs/>
          <w:sz w:val="22"/>
          <w:szCs w:val="22"/>
        </w:rPr>
        <w:t>3</w:t>
      </w:r>
      <w:r w:rsidR="00E82497" w:rsidRPr="00C220EA">
        <w:rPr>
          <w:rFonts w:asciiTheme="minorHAnsi" w:hAnsiTheme="minorHAnsi" w:cs="Arial"/>
          <w:bCs/>
          <w:sz w:val="22"/>
          <w:szCs w:val="22"/>
        </w:rPr>
        <w:t xml:space="preserve"> r., poz. </w:t>
      </w:r>
      <w:r w:rsidR="00CB5656">
        <w:rPr>
          <w:rFonts w:asciiTheme="minorHAnsi" w:hAnsiTheme="minorHAnsi" w:cs="Arial"/>
          <w:bCs/>
          <w:sz w:val="22"/>
          <w:szCs w:val="22"/>
        </w:rPr>
        <w:t>1094</w:t>
      </w:r>
      <w:r w:rsidRPr="00C220E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220EA">
        <w:rPr>
          <w:rFonts w:asciiTheme="minorHAnsi" w:hAnsiTheme="minorHAnsi" w:cs="Arial"/>
          <w:sz w:val="22"/>
          <w:szCs w:val="22"/>
        </w:rPr>
        <w:t>z</w:t>
      </w:r>
      <w:r w:rsidR="00C220EA">
        <w:rPr>
          <w:rFonts w:asciiTheme="minorHAnsi" w:hAnsiTheme="minorHAnsi" w:cs="Arial"/>
          <w:sz w:val="22"/>
          <w:szCs w:val="22"/>
        </w:rPr>
        <w:t>e</w:t>
      </w:r>
      <w:r w:rsidRPr="00C220EA">
        <w:rPr>
          <w:rFonts w:asciiTheme="minorHAnsi" w:hAnsiTheme="minorHAnsi" w:cs="Arial"/>
          <w:sz w:val="22"/>
          <w:szCs w:val="22"/>
        </w:rPr>
        <w:t xml:space="preserve"> zm.) do </w:t>
      </w:r>
      <w:r w:rsidR="00740D0A" w:rsidRPr="0098246A">
        <w:rPr>
          <w:rFonts w:asciiTheme="minorHAnsi" w:hAnsiTheme="minorHAnsi" w:cstheme="minorHAnsi"/>
          <w:sz w:val="22"/>
          <w:szCs w:val="22"/>
        </w:rPr>
        <w:t xml:space="preserve">miejscowego planu zagospodarowania przestrzennego </w:t>
      </w:r>
      <w:r w:rsidR="009214F3">
        <w:rPr>
          <w:rFonts w:asciiTheme="minorHAnsi" w:hAnsiTheme="minorHAnsi" w:cstheme="minorHAnsi"/>
          <w:sz w:val="22"/>
          <w:szCs w:val="22"/>
        </w:rPr>
        <w:t>terenu przy ul. Zamkowej</w:t>
      </w:r>
      <w:r w:rsidR="00417994">
        <w:rPr>
          <w:rFonts w:asciiTheme="minorHAnsi" w:hAnsiTheme="minorHAnsi" w:cstheme="minorHAnsi"/>
          <w:sz w:val="22"/>
          <w:szCs w:val="22"/>
        </w:rPr>
        <w:t xml:space="preserve"> w Żaganiu</w:t>
      </w:r>
      <w:r w:rsidR="00CB56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31B40E" w14:textId="77777777" w:rsidR="000144CB" w:rsidRPr="00C220EA" w:rsidRDefault="000144CB" w:rsidP="008818B1">
      <w:pPr>
        <w:pStyle w:val="Tekstpodstawowy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412B7C22" w14:textId="265FFCB5" w:rsidR="00417994" w:rsidRPr="00976097" w:rsidRDefault="00B16E31" w:rsidP="00417994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76097">
        <w:rPr>
          <w:rFonts w:asciiTheme="minorHAnsi" w:hAnsiTheme="minorHAnsi" w:cstheme="minorHAnsi"/>
          <w:sz w:val="22"/>
          <w:szCs w:val="22"/>
        </w:rPr>
        <w:t xml:space="preserve">Procedura wszczęta została uchwałą </w:t>
      </w:r>
      <w:r w:rsidR="00BD7206" w:rsidRPr="00976097">
        <w:rPr>
          <w:rFonts w:cstheme="minorHAnsi"/>
        </w:rPr>
        <w:t xml:space="preserve">nr </w:t>
      </w:r>
      <w:r w:rsidR="00976097" w:rsidRPr="00976097">
        <w:rPr>
          <w:rFonts w:ascii="Calibri" w:hAnsi="Calibri" w:cs="Calibri"/>
          <w:sz w:val="22"/>
          <w:szCs w:val="22"/>
        </w:rPr>
        <w:t>LXV/440/2023 z dnia 25 maja 2023</w:t>
      </w:r>
      <w:r w:rsidR="00417994" w:rsidRPr="00976097">
        <w:rPr>
          <w:rFonts w:ascii="Calibri" w:hAnsi="Calibri" w:cs="Calibri"/>
          <w:sz w:val="22"/>
          <w:szCs w:val="22"/>
        </w:rPr>
        <w:t xml:space="preserve"> r w sprawie przystąpienia do opracowania miejscowego planu zagospodarowania przestrzennego </w:t>
      </w:r>
      <w:r w:rsidR="00976097" w:rsidRPr="00976097">
        <w:rPr>
          <w:rFonts w:ascii="Calibri" w:hAnsi="Calibri" w:cs="Calibri"/>
          <w:sz w:val="22"/>
          <w:szCs w:val="22"/>
        </w:rPr>
        <w:t>terenu przy ul. Zamkowej w Żaganiu.</w:t>
      </w:r>
    </w:p>
    <w:p w14:paraId="093758F0" w14:textId="4D012D16" w:rsidR="000144CB" w:rsidRPr="00976097" w:rsidRDefault="00DF0F72" w:rsidP="00417994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76097">
        <w:rPr>
          <w:rFonts w:asciiTheme="minorHAnsi" w:hAnsiTheme="minorHAnsi"/>
          <w:sz w:val="22"/>
          <w:szCs w:val="22"/>
        </w:rPr>
        <w:t xml:space="preserve">Równolegle z procedurą planistyczną przeprowadzono procedurę strategicznej oceny oddziaływania na środowisko zgodnie z ustawą z dnia 3 października 2008r. o udostępnianiu informacji o środowisku i jego ochronie, udziale społeczeństwa w ochronie środowiska oraz o ocenach oddziaływania na środowisko: </w:t>
      </w:r>
    </w:p>
    <w:p w14:paraId="2B5BABF5" w14:textId="400649FB" w:rsidR="000144CB" w:rsidRPr="00835753" w:rsidRDefault="00511394" w:rsidP="008818B1">
      <w:pPr>
        <w:pStyle w:val="Tekstpodstawowy21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835753">
        <w:rPr>
          <w:rFonts w:asciiTheme="minorHAnsi" w:hAnsiTheme="minorHAnsi"/>
          <w:sz w:val="22"/>
          <w:szCs w:val="22"/>
        </w:rPr>
        <w:t xml:space="preserve">ogłoszono </w:t>
      </w:r>
      <w:r w:rsidR="00E82D67" w:rsidRPr="00835753">
        <w:rPr>
          <w:rFonts w:asciiTheme="minorHAnsi" w:hAnsiTheme="minorHAnsi"/>
          <w:sz w:val="22"/>
          <w:szCs w:val="22"/>
        </w:rPr>
        <w:t>dnia</w:t>
      </w:r>
      <w:r w:rsidR="00702947" w:rsidRPr="00835753">
        <w:rPr>
          <w:rFonts w:asciiTheme="minorHAnsi" w:hAnsiTheme="minorHAnsi"/>
          <w:sz w:val="22"/>
          <w:szCs w:val="22"/>
        </w:rPr>
        <w:t xml:space="preserve"> </w:t>
      </w:r>
      <w:r w:rsidR="00A41C49" w:rsidRPr="00835753">
        <w:rPr>
          <w:rFonts w:asciiTheme="minorHAnsi" w:hAnsiTheme="minorHAnsi"/>
          <w:sz w:val="22"/>
          <w:szCs w:val="22"/>
        </w:rPr>
        <w:t>1</w:t>
      </w:r>
      <w:r w:rsidR="00835753" w:rsidRPr="00835753">
        <w:rPr>
          <w:rFonts w:asciiTheme="minorHAnsi" w:hAnsiTheme="minorHAnsi"/>
          <w:sz w:val="22"/>
          <w:szCs w:val="22"/>
        </w:rPr>
        <w:t>5</w:t>
      </w:r>
      <w:r w:rsidR="00F82F6C" w:rsidRPr="00835753">
        <w:rPr>
          <w:rFonts w:asciiTheme="minorHAnsi" w:hAnsiTheme="minorHAnsi"/>
          <w:sz w:val="22"/>
          <w:szCs w:val="22"/>
        </w:rPr>
        <w:t>.0</w:t>
      </w:r>
      <w:r w:rsidR="00835753" w:rsidRPr="00835753">
        <w:rPr>
          <w:rFonts w:asciiTheme="minorHAnsi" w:hAnsiTheme="minorHAnsi"/>
          <w:sz w:val="22"/>
          <w:szCs w:val="22"/>
        </w:rPr>
        <w:t>6</w:t>
      </w:r>
      <w:r w:rsidR="00F82F6C" w:rsidRPr="00835753">
        <w:rPr>
          <w:rFonts w:asciiTheme="minorHAnsi" w:hAnsiTheme="minorHAnsi"/>
          <w:sz w:val="22"/>
          <w:szCs w:val="22"/>
        </w:rPr>
        <w:t>.202</w:t>
      </w:r>
      <w:r w:rsidR="00A41C49" w:rsidRPr="00835753">
        <w:rPr>
          <w:rFonts w:asciiTheme="minorHAnsi" w:hAnsiTheme="minorHAnsi"/>
          <w:sz w:val="22"/>
          <w:szCs w:val="22"/>
        </w:rPr>
        <w:t>3</w:t>
      </w:r>
      <w:r w:rsidR="00F82F6C" w:rsidRPr="00835753">
        <w:rPr>
          <w:rFonts w:asciiTheme="minorHAnsi" w:hAnsiTheme="minorHAnsi"/>
          <w:sz w:val="22"/>
          <w:szCs w:val="22"/>
        </w:rPr>
        <w:t>r.</w:t>
      </w:r>
      <w:r w:rsidR="00AE303E" w:rsidRPr="00835753">
        <w:rPr>
          <w:rFonts w:asciiTheme="minorHAnsi" w:hAnsiTheme="minorHAnsi"/>
          <w:sz w:val="22"/>
          <w:szCs w:val="22"/>
        </w:rPr>
        <w:t xml:space="preserve"> </w:t>
      </w:r>
      <w:r w:rsidR="00DF0F72" w:rsidRPr="00835753">
        <w:rPr>
          <w:rFonts w:asciiTheme="minorHAnsi" w:hAnsiTheme="minorHAnsi"/>
          <w:sz w:val="22"/>
          <w:szCs w:val="22"/>
        </w:rPr>
        <w:t xml:space="preserve">o przystąpieniu do sporządzenia planu w Gazecie </w:t>
      </w:r>
      <w:r w:rsidR="00EE020A" w:rsidRPr="00835753">
        <w:rPr>
          <w:rFonts w:asciiTheme="minorHAnsi" w:hAnsiTheme="minorHAnsi"/>
          <w:sz w:val="22"/>
          <w:szCs w:val="22"/>
        </w:rPr>
        <w:t>Lubuskiej</w:t>
      </w:r>
      <w:r w:rsidR="00AE303E" w:rsidRPr="00835753">
        <w:rPr>
          <w:rFonts w:asciiTheme="minorHAnsi" w:hAnsiTheme="minorHAnsi"/>
          <w:sz w:val="22"/>
          <w:szCs w:val="22"/>
        </w:rPr>
        <w:t xml:space="preserve"> </w:t>
      </w:r>
      <w:r w:rsidR="00DF0F72" w:rsidRPr="00835753">
        <w:rPr>
          <w:rFonts w:asciiTheme="minorHAnsi" w:hAnsiTheme="minorHAnsi"/>
          <w:sz w:val="22"/>
          <w:szCs w:val="22"/>
        </w:rPr>
        <w:t xml:space="preserve">na tablicy ogłoszeń Urzędu Miasta </w:t>
      </w:r>
      <w:r w:rsidR="00AE303E" w:rsidRPr="00835753">
        <w:rPr>
          <w:rFonts w:asciiTheme="minorHAnsi" w:hAnsiTheme="minorHAnsi"/>
          <w:sz w:val="22"/>
          <w:szCs w:val="22"/>
        </w:rPr>
        <w:t xml:space="preserve">Żagań </w:t>
      </w:r>
      <w:r w:rsidR="00DF0F72" w:rsidRPr="00835753">
        <w:rPr>
          <w:rFonts w:asciiTheme="minorHAnsi" w:hAnsiTheme="minorHAnsi"/>
          <w:sz w:val="22"/>
          <w:szCs w:val="22"/>
        </w:rPr>
        <w:t xml:space="preserve">i na stronie BIP-u, </w:t>
      </w:r>
    </w:p>
    <w:p w14:paraId="76E09564" w14:textId="219E0D95" w:rsidR="000144CB" w:rsidRPr="00835753" w:rsidRDefault="00DF0F72" w:rsidP="008818B1">
      <w:pPr>
        <w:pStyle w:val="Tekstpodstawowy21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835753">
        <w:rPr>
          <w:rFonts w:asciiTheme="minorHAnsi" w:hAnsiTheme="minorHAnsi"/>
          <w:sz w:val="22"/>
          <w:szCs w:val="22"/>
        </w:rPr>
        <w:t xml:space="preserve">zawiadomiono na piśmie, o podjęciu uchwały o przystąpieniu do sporządzenia planu m.in. Państwowego </w:t>
      </w:r>
      <w:r w:rsidR="00307AEF" w:rsidRPr="00835753">
        <w:rPr>
          <w:rFonts w:asciiTheme="minorHAnsi" w:hAnsiTheme="minorHAnsi"/>
          <w:sz w:val="22"/>
          <w:szCs w:val="22"/>
        </w:rPr>
        <w:t>Wojewódzkiego</w:t>
      </w:r>
      <w:r w:rsidRPr="00835753">
        <w:rPr>
          <w:rFonts w:asciiTheme="minorHAnsi" w:hAnsiTheme="minorHAnsi"/>
          <w:sz w:val="22"/>
          <w:szCs w:val="22"/>
        </w:rPr>
        <w:t xml:space="preserve"> Inspektora Sanitarnego w </w:t>
      </w:r>
      <w:r w:rsidR="00307AEF" w:rsidRPr="00835753">
        <w:rPr>
          <w:rFonts w:asciiTheme="minorHAnsi" w:hAnsiTheme="minorHAnsi"/>
          <w:sz w:val="22"/>
          <w:szCs w:val="22"/>
        </w:rPr>
        <w:t xml:space="preserve">Gorzowie </w:t>
      </w:r>
      <w:proofErr w:type="spellStart"/>
      <w:r w:rsidR="00307AEF" w:rsidRPr="00835753">
        <w:rPr>
          <w:rFonts w:asciiTheme="minorHAnsi" w:hAnsiTheme="minorHAnsi"/>
          <w:sz w:val="22"/>
          <w:szCs w:val="22"/>
        </w:rPr>
        <w:t>Wlkp</w:t>
      </w:r>
      <w:proofErr w:type="spellEnd"/>
      <w:r w:rsidRPr="00835753">
        <w:rPr>
          <w:rFonts w:asciiTheme="minorHAnsi" w:hAnsiTheme="minorHAnsi"/>
          <w:sz w:val="22"/>
          <w:szCs w:val="22"/>
        </w:rPr>
        <w:t xml:space="preserve"> i </w:t>
      </w:r>
      <w:r w:rsidR="00307AEF" w:rsidRPr="00835753">
        <w:rPr>
          <w:rFonts w:asciiTheme="minorHAnsi" w:hAnsiTheme="minorHAnsi"/>
          <w:sz w:val="22"/>
          <w:szCs w:val="22"/>
        </w:rPr>
        <w:t>Wojewódzkiego Inspektora Ochrony Środowiska w Zielonej Górze</w:t>
      </w:r>
      <w:r w:rsidR="00511394" w:rsidRPr="00835753">
        <w:rPr>
          <w:rFonts w:asciiTheme="minorHAnsi" w:hAnsiTheme="minorHAnsi"/>
          <w:sz w:val="22"/>
          <w:szCs w:val="22"/>
        </w:rPr>
        <w:t xml:space="preserve">. – pismo: </w:t>
      </w:r>
      <w:r w:rsidR="008A4034" w:rsidRPr="00835753">
        <w:rPr>
          <w:rFonts w:asciiTheme="minorHAnsi" w:hAnsiTheme="minorHAnsi"/>
          <w:sz w:val="22"/>
          <w:szCs w:val="22"/>
        </w:rPr>
        <w:t xml:space="preserve">nr </w:t>
      </w:r>
      <w:r w:rsidR="00307AEF" w:rsidRPr="00835753">
        <w:rPr>
          <w:rFonts w:asciiTheme="minorHAnsi" w:hAnsiTheme="minorHAnsi"/>
          <w:sz w:val="22"/>
          <w:szCs w:val="22"/>
        </w:rPr>
        <w:t>BA.6721</w:t>
      </w:r>
      <w:r w:rsidR="00B8687D" w:rsidRPr="00835753">
        <w:rPr>
          <w:rFonts w:asciiTheme="minorHAnsi" w:hAnsiTheme="minorHAnsi"/>
          <w:sz w:val="22"/>
          <w:szCs w:val="22"/>
        </w:rPr>
        <w:t>.</w:t>
      </w:r>
      <w:r w:rsidR="00835753" w:rsidRPr="00835753">
        <w:rPr>
          <w:rFonts w:asciiTheme="minorHAnsi" w:hAnsiTheme="minorHAnsi"/>
          <w:sz w:val="22"/>
          <w:szCs w:val="22"/>
        </w:rPr>
        <w:t>2</w:t>
      </w:r>
      <w:r w:rsidR="00307AEF" w:rsidRPr="00835753">
        <w:rPr>
          <w:rFonts w:asciiTheme="minorHAnsi" w:hAnsiTheme="minorHAnsi"/>
          <w:sz w:val="22"/>
          <w:szCs w:val="22"/>
        </w:rPr>
        <w:t>.20</w:t>
      </w:r>
      <w:r w:rsidR="00A41C49" w:rsidRPr="00835753">
        <w:rPr>
          <w:rFonts w:asciiTheme="minorHAnsi" w:hAnsiTheme="minorHAnsi"/>
          <w:sz w:val="22"/>
          <w:szCs w:val="22"/>
        </w:rPr>
        <w:t>23</w:t>
      </w:r>
      <w:r w:rsidR="00307AEF" w:rsidRPr="00835753">
        <w:rPr>
          <w:rFonts w:asciiTheme="minorHAnsi" w:hAnsiTheme="minorHAnsi"/>
          <w:sz w:val="22"/>
          <w:szCs w:val="22"/>
        </w:rPr>
        <w:t xml:space="preserve">.AB </w:t>
      </w:r>
      <w:r w:rsidR="00F82F6C" w:rsidRPr="00835753">
        <w:rPr>
          <w:rFonts w:asciiTheme="minorHAnsi" w:hAnsiTheme="minorHAnsi"/>
          <w:sz w:val="22"/>
          <w:szCs w:val="22"/>
        </w:rPr>
        <w:t xml:space="preserve">z dnia </w:t>
      </w:r>
      <w:r w:rsidR="001923F9" w:rsidRPr="00835753">
        <w:rPr>
          <w:rFonts w:asciiTheme="minorHAnsi" w:hAnsiTheme="minorHAnsi"/>
          <w:sz w:val="22"/>
          <w:szCs w:val="22"/>
        </w:rPr>
        <w:t>1</w:t>
      </w:r>
      <w:r w:rsidR="00835753" w:rsidRPr="00835753">
        <w:rPr>
          <w:rFonts w:asciiTheme="minorHAnsi" w:hAnsiTheme="minorHAnsi"/>
          <w:sz w:val="22"/>
          <w:szCs w:val="22"/>
        </w:rPr>
        <w:t>2</w:t>
      </w:r>
      <w:r w:rsidR="00F82F6C" w:rsidRPr="00835753">
        <w:rPr>
          <w:rFonts w:asciiTheme="minorHAnsi" w:hAnsiTheme="minorHAnsi"/>
          <w:sz w:val="22"/>
          <w:szCs w:val="22"/>
        </w:rPr>
        <w:t>.0</w:t>
      </w:r>
      <w:r w:rsidR="00835753" w:rsidRPr="00835753">
        <w:rPr>
          <w:rFonts w:asciiTheme="minorHAnsi" w:hAnsiTheme="minorHAnsi"/>
          <w:sz w:val="22"/>
          <w:szCs w:val="22"/>
        </w:rPr>
        <w:t>6</w:t>
      </w:r>
      <w:r w:rsidR="00F82F6C" w:rsidRPr="00835753">
        <w:rPr>
          <w:rFonts w:asciiTheme="minorHAnsi" w:hAnsiTheme="minorHAnsi"/>
          <w:sz w:val="22"/>
          <w:szCs w:val="22"/>
        </w:rPr>
        <w:t>.202</w:t>
      </w:r>
      <w:r w:rsidR="00A41C49" w:rsidRPr="00835753">
        <w:rPr>
          <w:rFonts w:asciiTheme="minorHAnsi" w:hAnsiTheme="minorHAnsi"/>
          <w:sz w:val="22"/>
          <w:szCs w:val="22"/>
        </w:rPr>
        <w:t>3</w:t>
      </w:r>
      <w:r w:rsidR="00F82F6C" w:rsidRPr="00835753">
        <w:rPr>
          <w:rFonts w:asciiTheme="minorHAnsi" w:hAnsiTheme="minorHAnsi"/>
          <w:sz w:val="22"/>
          <w:szCs w:val="22"/>
        </w:rPr>
        <w:t>r</w:t>
      </w:r>
    </w:p>
    <w:p w14:paraId="20D010CB" w14:textId="1FEB1E60" w:rsidR="000144CB" w:rsidRPr="00835753" w:rsidRDefault="00DF0F72" w:rsidP="00835753">
      <w:pPr>
        <w:pStyle w:val="Tekstpodstawowy21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835753">
        <w:rPr>
          <w:rFonts w:asciiTheme="minorHAnsi" w:hAnsiTheme="minorHAnsi"/>
          <w:sz w:val="22"/>
          <w:szCs w:val="22"/>
        </w:rPr>
        <w:t xml:space="preserve">wystąpiono do Powiatowego Inspektora Sanitarnego w </w:t>
      </w:r>
      <w:r w:rsidR="00046988" w:rsidRPr="00835753">
        <w:rPr>
          <w:rFonts w:asciiTheme="minorHAnsi" w:hAnsiTheme="minorHAnsi"/>
          <w:sz w:val="22"/>
          <w:szCs w:val="22"/>
        </w:rPr>
        <w:t>Żaganiu</w:t>
      </w:r>
      <w:r w:rsidRPr="00835753">
        <w:rPr>
          <w:rFonts w:asciiTheme="minorHAnsi" w:hAnsiTheme="minorHAnsi"/>
          <w:sz w:val="22"/>
          <w:szCs w:val="22"/>
        </w:rPr>
        <w:t xml:space="preserve"> i Regionalnego Dyrektora Ochrony Środowiska w Gorzowie Wlkp. – pismo: </w:t>
      </w:r>
      <w:r w:rsidR="008A4034" w:rsidRPr="00835753">
        <w:rPr>
          <w:rFonts w:asciiTheme="minorHAnsi" w:hAnsiTheme="minorHAnsi"/>
          <w:sz w:val="22"/>
          <w:szCs w:val="22"/>
        </w:rPr>
        <w:t xml:space="preserve">nr </w:t>
      </w:r>
      <w:r w:rsidR="00835753" w:rsidRPr="00835753">
        <w:rPr>
          <w:rFonts w:asciiTheme="minorHAnsi" w:hAnsiTheme="minorHAnsi"/>
          <w:sz w:val="22"/>
          <w:szCs w:val="22"/>
        </w:rPr>
        <w:t xml:space="preserve">BA.6721.2.2023.AB z dnia 12.06.2023r </w:t>
      </w:r>
      <w:r w:rsidRPr="00835753">
        <w:rPr>
          <w:rFonts w:asciiTheme="minorHAnsi" w:hAnsiTheme="minorHAnsi"/>
          <w:sz w:val="22"/>
          <w:szCs w:val="22"/>
        </w:rPr>
        <w:t>o</w:t>
      </w:r>
      <w:r w:rsidR="00046988" w:rsidRPr="00835753">
        <w:rPr>
          <w:rFonts w:asciiTheme="minorHAnsi" w:hAnsiTheme="minorHAnsi"/>
          <w:sz w:val="22"/>
          <w:szCs w:val="22"/>
        </w:rPr>
        <w:t> </w:t>
      </w:r>
      <w:r w:rsidRPr="00835753">
        <w:rPr>
          <w:rFonts w:asciiTheme="minorHAnsi" w:hAnsiTheme="minorHAnsi"/>
          <w:sz w:val="22"/>
          <w:szCs w:val="22"/>
        </w:rPr>
        <w:t>uzgodnienie zakresu i stopnia szczegółowości informacji wymaganych w prognozie oddziaływania na środowisko.</w:t>
      </w:r>
    </w:p>
    <w:p w14:paraId="3C6B1340" w14:textId="77777777" w:rsidR="00E432F1" w:rsidRPr="009214F3" w:rsidRDefault="00E432F1" w:rsidP="008818B1">
      <w:pPr>
        <w:pStyle w:val="Tekstpodstawowy21"/>
        <w:spacing w:line="360" w:lineRule="auto"/>
        <w:rPr>
          <w:rFonts w:asciiTheme="minorHAnsi" w:hAnsiTheme="minorHAnsi"/>
          <w:color w:val="FF0000"/>
          <w:sz w:val="22"/>
          <w:szCs w:val="22"/>
        </w:rPr>
      </w:pPr>
    </w:p>
    <w:p w14:paraId="72CE5CA8" w14:textId="77777777" w:rsidR="00511394" w:rsidRPr="00835753" w:rsidRDefault="00511394" w:rsidP="008818B1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35753">
        <w:rPr>
          <w:rFonts w:asciiTheme="minorHAnsi" w:hAnsiTheme="minorHAnsi" w:cs="Verdana"/>
          <w:sz w:val="22"/>
          <w:szCs w:val="22"/>
        </w:rPr>
        <w:t>USTALENIA ZAWARTE W PROGNOZIE ODDZIAŁYWANIA NA ŚRODOWISKO</w:t>
      </w:r>
    </w:p>
    <w:p w14:paraId="33E44BDC" w14:textId="77777777" w:rsidR="00F82F6C" w:rsidRPr="00835753" w:rsidRDefault="00DF0F72" w:rsidP="00F82F6C">
      <w:pPr>
        <w:spacing w:line="360" w:lineRule="auto"/>
        <w:jc w:val="both"/>
      </w:pPr>
      <w:r w:rsidRPr="00835753">
        <w:rPr>
          <w:rFonts w:asciiTheme="minorHAnsi" w:hAnsiTheme="minorHAnsi"/>
          <w:sz w:val="22"/>
          <w:szCs w:val="22"/>
        </w:rPr>
        <w:t>W sporządzonej</w:t>
      </w:r>
      <w:r w:rsidR="00E432F1" w:rsidRPr="00835753">
        <w:rPr>
          <w:rFonts w:asciiTheme="minorHAnsi" w:hAnsiTheme="minorHAnsi"/>
          <w:sz w:val="22"/>
          <w:szCs w:val="22"/>
        </w:rPr>
        <w:t xml:space="preserve"> prognozie oddziaływania </w:t>
      </w:r>
      <w:r w:rsidR="008923A5" w:rsidRPr="00835753">
        <w:rPr>
          <w:rFonts w:asciiTheme="minorHAnsi" w:hAnsiTheme="minorHAnsi"/>
          <w:sz w:val="22"/>
          <w:szCs w:val="22"/>
        </w:rPr>
        <w:t xml:space="preserve">ustalono, że </w:t>
      </w:r>
      <w:r w:rsidR="00F82F6C" w:rsidRPr="00835753">
        <w:rPr>
          <w:rFonts w:ascii="Calibri" w:eastAsia="Calibri" w:hAnsi="Calibri" w:cs="Calibri"/>
          <w:sz w:val="22"/>
          <w:szCs w:val="22"/>
          <w:highlight w:val="white"/>
        </w:rPr>
        <w:t>postanowienia projektu dokumentu są zgodne z zapisami ustawy o ochronie przyrody w części dotyczącej zasad gospodarowania zasobami przyrody i krajobrazu oraz z aktami prawnymi dotyczącymi form ochrony przyrody poza obszarem opracowania.</w:t>
      </w:r>
    </w:p>
    <w:p w14:paraId="302B4F53" w14:textId="2DAE8FB0" w:rsidR="00F82F6C" w:rsidRPr="009214F3" w:rsidRDefault="00F82F6C" w:rsidP="00F82F6C">
      <w:pPr>
        <w:spacing w:line="360" w:lineRule="auto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835753">
        <w:rPr>
          <w:rFonts w:ascii="Calibri" w:eastAsia="Calibri" w:hAnsi="Calibri" w:cs="Calibri"/>
          <w:sz w:val="22"/>
          <w:szCs w:val="22"/>
          <w:highlight w:val="white"/>
        </w:rPr>
        <w:t>W przypadku uwzględnienia postulatów prognozy nie przewiduje się powstawania znaczących oddziaływań na środowisko, a wszystkie oddziaływania i przekształcenia będą miały charakter zmian niezbędnych w procesie rozwoju przestrzennego miasta Żagań</w:t>
      </w:r>
      <w:r w:rsidRPr="009214F3">
        <w:rPr>
          <w:rFonts w:ascii="Calibri" w:eastAsia="Calibri" w:hAnsi="Calibri" w:cs="Calibri"/>
          <w:color w:val="FF0000"/>
          <w:sz w:val="22"/>
          <w:szCs w:val="22"/>
          <w:highlight w:val="white"/>
        </w:rPr>
        <w:t>.</w:t>
      </w:r>
    </w:p>
    <w:p w14:paraId="087532EC" w14:textId="583F181A" w:rsidR="00E432F1" w:rsidRPr="009214F3" w:rsidRDefault="00E432F1" w:rsidP="00F82F6C">
      <w:pPr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32F45C7" w14:textId="77777777" w:rsidR="000144CB" w:rsidRPr="00835753" w:rsidRDefault="00DF0F72" w:rsidP="008818B1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835753">
        <w:rPr>
          <w:rFonts w:asciiTheme="minorHAnsi" w:hAnsiTheme="minorHAnsi" w:cs="Verdana"/>
          <w:sz w:val="22"/>
          <w:szCs w:val="22"/>
        </w:rPr>
        <w:lastRenderedPageBreak/>
        <w:t>OPINIE WŁAŚCIWYCH ORGANÓW</w:t>
      </w:r>
    </w:p>
    <w:p w14:paraId="1794A60F" w14:textId="4AA5AFC1" w:rsidR="000144CB" w:rsidRPr="009214F3" w:rsidRDefault="00DF0F72" w:rsidP="00A41C49">
      <w:pPr>
        <w:pStyle w:val="Tekstpodstawowy21"/>
        <w:tabs>
          <w:tab w:val="left" w:pos="360"/>
        </w:tabs>
        <w:spacing w:line="360" w:lineRule="auto"/>
        <w:rPr>
          <w:rFonts w:asciiTheme="minorHAnsi" w:hAnsiTheme="minorHAnsi"/>
          <w:color w:val="FF0000"/>
          <w:sz w:val="22"/>
          <w:szCs w:val="22"/>
        </w:rPr>
      </w:pPr>
      <w:r w:rsidRPr="00835753">
        <w:rPr>
          <w:rFonts w:asciiTheme="minorHAnsi" w:hAnsiTheme="minorHAnsi"/>
          <w:sz w:val="22"/>
          <w:szCs w:val="22"/>
        </w:rPr>
        <w:t>Na podstawie zebranych wniosków oraz w oparciu o dokumenty i opracowania niezbędne do prac planistycznych sporządzono projekt</w:t>
      </w:r>
      <w:r w:rsidR="00A41C49" w:rsidRPr="00835753">
        <w:rPr>
          <w:rFonts w:asciiTheme="minorHAnsi" w:hAnsiTheme="minorHAnsi"/>
          <w:sz w:val="22"/>
          <w:szCs w:val="22"/>
        </w:rPr>
        <w:t xml:space="preserve"> </w:t>
      </w:r>
      <w:r w:rsidR="00835753" w:rsidRPr="00835753">
        <w:rPr>
          <w:rFonts w:asciiTheme="minorHAnsi" w:hAnsiTheme="minorHAnsi"/>
          <w:sz w:val="22"/>
          <w:szCs w:val="22"/>
        </w:rPr>
        <w:t>miejscowego</w:t>
      </w:r>
      <w:r w:rsidRPr="00835753">
        <w:rPr>
          <w:rFonts w:asciiTheme="minorHAnsi" w:hAnsiTheme="minorHAnsi"/>
          <w:sz w:val="22"/>
          <w:szCs w:val="22"/>
        </w:rPr>
        <w:t xml:space="preserve"> planu wraz z prognozą oddziaływania na środowisko. Projekt poddany został opiniowaniu i uzgadnianiu, w tym również w zakresie wymagań higienicznych i</w:t>
      </w:r>
      <w:r w:rsidR="00740D0A" w:rsidRPr="00835753">
        <w:rPr>
          <w:rFonts w:asciiTheme="minorHAnsi" w:hAnsiTheme="minorHAnsi"/>
          <w:sz w:val="22"/>
          <w:szCs w:val="22"/>
        </w:rPr>
        <w:t> </w:t>
      </w:r>
      <w:r w:rsidRPr="00835753">
        <w:rPr>
          <w:rFonts w:asciiTheme="minorHAnsi" w:hAnsiTheme="minorHAnsi"/>
          <w:sz w:val="22"/>
          <w:szCs w:val="22"/>
        </w:rPr>
        <w:t xml:space="preserve">zdrowotnych przez Państwowego Powiatowego Inspektora Sanitarnego w </w:t>
      </w:r>
      <w:r w:rsidR="00F55DF4" w:rsidRPr="00835753">
        <w:rPr>
          <w:rFonts w:asciiTheme="minorHAnsi" w:hAnsiTheme="minorHAnsi"/>
          <w:sz w:val="22"/>
          <w:szCs w:val="22"/>
        </w:rPr>
        <w:t>Żaganiu</w:t>
      </w:r>
      <w:r w:rsidRPr="00835753">
        <w:rPr>
          <w:rFonts w:asciiTheme="minorHAnsi" w:hAnsiTheme="minorHAnsi"/>
          <w:sz w:val="22"/>
          <w:szCs w:val="22"/>
        </w:rPr>
        <w:t xml:space="preserve"> i Regionalnego Dyrektora Ochr</w:t>
      </w:r>
      <w:r w:rsidR="008876FE" w:rsidRPr="00835753">
        <w:rPr>
          <w:rFonts w:asciiTheme="minorHAnsi" w:hAnsiTheme="minorHAnsi"/>
          <w:sz w:val="22"/>
          <w:szCs w:val="22"/>
        </w:rPr>
        <w:t>ony Środowiska (pismo:</w:t>
      </w:r>
      <w:r w:rsidR="00A41C49" w:rsidRPr="00835753">
        <w:rPr>
          <w:rFonts w:asciiTheme="minorHAnsi" w:hAnsiTheme="minorHAnsi"/>
          <w:sz w:val="22"/>
          <w:szCs w:val="22"/>
        </w:rPr>
        <w:t xml:space="preserve"> BA.6721.</w:t>
      </w:r>
      <w:r w:rsidR="00835753" w:rsidRPr="00835753">
        <w:rPr>
          <w:rFonts w:asciiTheme="minorHAnsi" w:hAnsiTheme="minorHAnsi"/>
          <w:sz w:val="22"/>
          <w:szCs w:val="22"/>
        </w:rPr>
        <w:t>2</w:t>
      </w:r>
      <w:r w:rsidR="00A41C49" w:rsidRPr="00835753">
        <w:rPr>
          <w:rFonts w:asciiTheme="minorHAnsi" w:hAnsiTheme="minorHAnsi"/>
          <w:sz w:val="22"/>
          <w:szCs w:val="22"/>
        </w:rPr>
        <w:t xml:space="preserve">.2023.AB z dnia </w:t>
      </w:r>
      <w:r w:rsidR="00835753" w:rsidRPr="00835753">
        <w:rPr>
          <w:rFonts w:asciiTheme="minorHAnsi" w:hAnsiTheme="minorHAnsi"/>
          <w:sz w:val="22"/>
          <w:szCs w:val="22"/>
        </w:rPr>
        <w:t>08</w:t>
      </w:r>
      <w:r w:rsidR="00A41C49" w:rsidRPr="00835753">
        <w:rPr>
          <w:rFonts w:asciiTheme="minorHAnsi" w:hAnsiTheme="minorHAnsi"/>
          <w:sz w:val="22"/>
          <w:szCs w:val="22"/>
        </w:rPr>
        <w:t>.</w:t>
      </w:r>
      <w:r w:rsidR="00835753" w:rsidRPr="00835753">
        <w:rPr>
          <w:rFonts w:asciiTheme="minorHAnsi" w:hAnsiTheme="minorHAnsi"/>
          <w:sz w:val="22"/>
          <w:szCs w:val="22"/>
        </w:rPr>
        <w:t>11</w:t>
      </w:r>
      <w:r w:rsidR="00A41C49" w:rsidRPr="00835753">
        <w:rPr>
          <w:rFonts w:asciiTheme="minorHAnsi" w:hAnsiTheme="minorHAnsi"/>
          <w:sz w:val="22"/>
          <w:szCs w:val="22"/>
        </w:rPr>
        <w:t>.2023r</w:t>
      </w:r>
      <w:r w:rsidR="00F55DF4" w:rsidRPr="00835753">
        <w:rPr>
          <w:rFonts w:asciiTheme="minorHAnsi" w:hAnsiTheme="minorHAnsi"/>
          <w:sz w:val="22"/>
          <w:szCs w:val="22"/>
        </w:rPr>
        <w:t>.</w:t>
      </w:r>
      <w:r w:rsidR="0051773A">
        <w:rPr>
          <w:rFonts w:asciiTheme="minorHAnsi" w:hAnsiTheme="minorHAnsi"/>
          <w:sz w:val="22"/>
          <w:szCs w:val="22"/>
        </w:rPr>
        <w:t xml:space="preserve"> oraz z 29.11.2023r.</w:t>
      </w:r>
      <w:r w:rsidR="00706C49" w:rsidRPr="00835753">
        <w:rPr>
          <w:rFonts w:asciiTheme="minorHAnsi" w:hAnsiTheme="minorHAnsi"/>
          <w:sz w:val="22"/>
          <w:szCs w:val="22"/>
        </w:rPr>
        <w:t>)</w:t>
      </w:r>
    </w:p>
    <w:p w14:paraId="3CB33ADB" w14:textId="078FC912" w:rsidR="009340DA" w:rsidRPr="005E1140" w:rsidRDefault="00DF0F72" w:rsidP="008818B1">
      <w:pPr>
        <w:pStyle w:val="Tekstpodstawowy21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5E1140">
        <w:rPr>
          <w:rFonts w:asciiTheme="minorHAnsi" w:hAnsiTheme="minorHAnsi"/>
          <w:sz w:val="22"/>
          <w:szCs w:val="22"/>
        </w:rPr>
        <w:t xml:space="preserve">Regionalny Dyrektor Ochrony Środowiska pismem </w:t>
      </w:r>
      <w:r w:rsidR="0023751E" w:rsidRPr="005E1140">
        <w:rPr>
          <w:rFonts w:asciiTheme="minorHAnsi" w:hAnsiTheme="minorHAnsi"/>
          <w:sz w:val="22"/>
          <w:szCs w:val="22"/>
        </w:rPr>
        <w:t>WZŚ.</w:t>
      </w:r>
      <w:r w:rsidR="0076692D" w:rsidRPr="005E1140">
        <w:rPr>
          <w:rFonts w:asciiTheme="minorHAnsi" w:hAnsiTheme="minorHAnsi"/>
          <w:sz w:val="22"/>
          <w:szCs w:val="22"/>
        </w:rPr>
        <w:t>41</w:t>
      </w:r>
      <w:r w:rsidR="0072748D" w:rsidRPr="005E1140">
        <w:rPr>
          <w:rFonts w:asciiTheme="minorHAnsi" w:hAnsiTheme="minorHAnsi"/>
          <w:sz w:val="22"/>
          <w:szCs w:val="22"/>
        </w:rPr>
        <w:t>0</w:t>
      </w:r>
      <w:r w:rsidR="0023751E" w:rsidRPr="005E1140">
        <w:rPr>
          <w:rFonts w:asciiTheme="minorHAnsi" w:hAnsiTheme="minorHAnsi"/>
          <w:sz w:val="22"/>
          <w:szCs w:val="22"/>
        </w:rPr>
        <w:t>.</w:t>
      </w:r>
      <w:r w:rsidR="00A41C49" w:rsidRPr="005E1140">
        <w:rPr>
          <w:rFonts w:asciiTheme="minorHAnsi" w:hAnsiTheme="minorHAnsi"/>
          <w:sz w:val="22"/>
          <w:szCs w:val="22"/>
        </w:rPr>
        <w:t>3</w:t>
      </w:r>
      <w:r w:rsidR="00D2666C" w:rsidRPr="005E1140">
        <w:rPr>
          <w:rFonts w:asciiTheme="minorHAnsi" w:hAnsiTheme="minorHAnsi"/>
          <w:sz w:val="22"/>
          <w:szCs w:val="22"/>
        </w:rPr>
        <w:t>80</w:t>
      </w:r>
      <w:r w:rsidR="0076692D" w:rsidRPr="005E1140">
        <w:rPr>
          <w:rFonts w:asciiTheme="minorHAnsi" w:hAnsiTheme="minorHAnsi"/>
          <w:sz w:val="22"/>
          <w:szCs w:val="22"/>
        </w:rPr>
        <w:t>.</w:t>
      </w:r>
      <w:r w:rsidR="0023751E" w:rsidRPr="005E1140">
        <w:rPr>
          <w:rFonts w:asciiTheme="minorHAnsi" w:hAnsiTheme="minorHAnsi"/>
          <w:sz w:val="22"/>
          <w:szCs w:val="22"/>
        </w:rPr>
        <w:t>202</w:t>
      </w:r>
      <w:r w:rsidR="001C1BA7" w:rsidRPr="005E1140">
        <w:rPr>
          <w:rFonts w:asciiTheme="minorHAnsi" w:hAnsiTheme="minorHAnsi"/>
          <w:sz w:val="22"/>
          <w:szCs w:val="22"/>
        </w:rPr>
        <w:t>3</w:t>
      </w:r>
      <w:r w:rsidR="0023751E" w:rsidRPr="005E1140">
        <w:rPr>
          <w:rFonts w:asciiTheme="minorHAnsi" w:hAnsiTheme="minorHAnsi"/>
          <w:sz w:val="22"/>
          <w:szCs w:val="22"/>
        </w:rPr>
        <w:t>.</w:t>
      </w:r>
      <w:r w:rsidR="00D2666C" w:rsidRPr="005E1140">
        <w:rPr>
          <w:rFonts w:asciiTheme="minorHAnsi" w:hAnsiTheme="minorHAnsi"/>
          <w:sz w:val="22"/>
          <w:szCs w:val="22"/>
        </w:rPr>
        <w:t>EK</w:t>
      </w:r>
      <w:r w:rsidR="002B2A86" w:rsidRPr="005E1140">
        <w:rPr>
          <w:rFonts w:asciiTheme="minorHAnsi" w:hAnsiTheme="minorHAnsi"/>
          <w:sz w:val="22"/>
          <w:szCs w:val="22"/>
        </w:rPr>
        <w:t xml:space="preserve"> z dnia </w:t>
      </w:r>
      <w:r w:rsidR="001923F9" w:rsidRPr="005E1140">
        <w:rPr>
          <w:rFonts w:asciiTheme="minorHAnsi" w:hAnsiTheme="minorHAnsi"/>
          <w:sz w:val="22"/>
          <w:szCs w:val="22"/>
        </w:rPr>
        <w:t>2</w:t>
      </w:r>
      <w:r w:rsidR="00D2666C" w:rsidRPr="005E1140">
        <w:rPr>
          <w:rFonts w:asciiTheme="minorHAnsi" w:hAnsiTheme="minorHAnsi"/>
          <w:sz w:val="22"/>
          <w:szCs w:val="22"/>
        </w:rPr>
        <w:t>0</w:t>
      </w:r>
      <w:r w:rsidR="0023751E" w:rsidRPr="005E1140">
        <w:rPr>
          <w:rFonts w:asciiTheme="minorHAnsi" w:hAnsiTheme="minorHAnsi"/>
          <w:sz w:val="22"/>
          <w:szCs w:val="22"/>
        </w:rPr>
        <w:t xml:space="preserve"> </w:t>
      </w:r>
      <w:r w:rsidR="00D2666C" w:rsidRPr="005E1140">
        <w:rPr>
          <w:rFonts w:asciiTheme="minorHAnsi" w:hAnsiTheme="minorHAnsi"/>
          <w:sz w:val="22"/>
          <w:szCs w:val="22"/>
        </w:rPr>
        <w:t>listopada</w:t>
      </w:r>
      <w:r w:rsidR="00514B83" w:rsidRPr="005E1140">
        <w:rPr>
          <w:rFonts w:asciiTheme="minorHAnsi" w:hAnsiTheme="minorHAnsi"/>
          <w:sz w:val="22"/>
          <w:szCs w:val="22"/>
        </w:rPr>
        <w:t xml:space="preserve"> </w:t>
      </w:r>
      <w:r w:rsidR="0023751E" w:rsidRPr="005E1140">
        <w:rPr>
          <w:rFonts w:asciiTheme="minorHAnsi" w:hAnsiTheme="minorHAnsi"/>
          <w:sz w:val="22"/>
          <w:szCs w:val="22"/>
        </w:rPr>
        <w:t>202</w:t>
      </w:r>
      <w:r w:rsidR="001C1BA7" w:rsidRPr="005E1140">
        <w:rPr>
          <w:rFonts w:asciiTheme="minorHAnsi" w:hAnsiTheme="minorHAnsi"/>
          <w:sz w:val="22"/>
          <w:szCs w:val="22"/>
        </w:rPr>
        <w:t>3</w:t>
      </w:r>
      <w:r w:rsidR="0023751E" w:rsidRPr="005E1140">
        <w:rPr>
          <w:rFonts w:asciiTheme="minorHAnsi" w:hAnsiTheme="minorHAnsi"/>
          <w:sz w:val="22"/>
          <w:szCs w:val="22"/>
        </w:rPr>
        <w:t xml:space="preserve">r. </w:t>
      </w:r>
      <w:r w:rsidR="005E1140" w:rsidRPr="005E1140">
        <w:rPr>
          <w:rFonts w:asciiTheme="minorHAnsi" w:hAnsiTheme="minorHAnsi"/>
          <w:sz w:val="22"/>
          <w:szCs w:val="22"/>
        </w:rPr>
        <w:t xml:space="preserve">oraz WZŚ.410.396.2023.EK z dnia 07 grudnia 2023r. </w:t>
      </w:r>
      <w:r w:rsidR="0023751E" w:rsidRPr="005E1140">
        <w:rPr>
          <w:rFonts w:asciiTheme="minorHAnsi" w:hAnsiTheme="minorHAnsi"/>
          <w:sz w:val="22"/>
          <w:szCs w:val="22"/>
        </w:rPr>
        <w:t>p</w:t>
      </w:r>
      <w:r w:rsidR="009340DA" w:rsidRPr="005E1140">
        <w:rPr>
          <w:rFonts w:asciiTheme="minorHAnsi" w:hAnsiTheme="minorHAnsi"/>
          <w:sz w:val="22"/>
          <w:szCs w:val="22"/>
        </w:rPr>
        <w:t xml:space="preserve">ozytywnie </w:t>
      </w:r>
      <w:r w:rsidRPr="005E1140">
        <w:rPr>
          <w:rFonts w:asciiTheme="minorHAnsi" w:hAnsiTheme="minorHAnsi"/>
          <w:sz w:val="22"/>
          <w:szCs w:val="22"/>
        </w:rPr>
        <w:t>zaopinio</w:t>
      </w:r>
      <w:r w:rsidR="002B2A86" w:rsidRPr="005E1140">
        <w:rPr>
          <w:rFonts w:asciiTheme="minorHAnsi" w:hAnsiTheme="minorHAnsi"/>
          <w:sz w:val="22"/>
          <w:szCs w:val="22"/>
        </w:rPr>
        <w:t xml:space="preserve">wał przedstawiony projekt planu </w:t>
      </w:r>
    </w:p>
    <w:p w14:paraId="42E5C03F" w14:textId="38E4537B" w:rsidR="002B2A86" w:rsidRPr="005E1140" w:rsidRDefault="00DF0F72" w:rsidP="008818B1">
      <w:pPr>
        <w:pStyle w:val="Tekstpodstawowy21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5E1140">
        <w:rPr>
          <w:rFonts w:asciiTheme="minorHAnsi" w:hAnsiTheme="minorHAnsi"/>
          <w:sz w:val="22"/>
          <w:szCs w:val="22"/>
        </w:rPr>
        <w:t xml:space="preserve">Państwowy Powiatowy Inspektor Sanitarny w </w:t>
      </w:r>
      <w:r w:rsidR="0023751E" w:rsidRPr="005E1140">
        <w:rPr>
          <w:rFonts w:asciiTheme="minorHAnsi" w:hAnsiTheme="minorHAnsi"/>
          <w:sz w:val="22"/>
          <w:szCs w:val="22"/>
        </w:rPr>
        <w:t>Żaganiu</w:t>
      </w:r>
      <w:r w:rsidR="002B2A86" w:rsidRPr="005E1140">
        <w:rPr>
          <w:rFonts w:asciiTheme="minorHAnsi" w:hAnsiTheme="minorHAnsi"/>
          <w:sz w:val="22"/>
          <w:szCs w:val="22"/>
        </w:rPr>
        <w:t xml:space="preserve">, pismem </w:t>
      </w:r>
      <w:r w:rsidR="0023751E" w:rsidRPr="005E1140">
        <w:rPr>
          <w:rFonts w:asciiTheme="minorHAnsi" w:hAnsiTheme="minorHAnsi"/>
          <w:sz w:val="22"/>
          <w:szCs w:val="22"/>
        </w:rPr>
        <w:t>NZ.9022.</w:t>
      </w:r>
      <w:r w:rsidR="00A41C49" w:rsidRPr="005E1140">
        <w:rPr>
          <w:rFonts w:asciiTheme="minorHAnsi" w:hAnsiTheme="minorHAnsi"/>
          <w:sz w:val="22"/>
          <w:szCs w:val="22"/>
        </w:rPr>
        <w:t>1</w:t>
      </w:r>
      <w:r w:rsidR="00ED39A5" w:rsidRPr="005E1140">
        <w:rPr>
          <w:rFonts w:asciiTheme="minorHAnsi" w:hAnsiTheme="minorHAnsi"/>
          <w:sz w:val="22"/>
          <w:szCs w:val="22"/>
        </w:rPr>
        <w:t>61</w:t>
      </w:r>
      <w:r w:rsidR="0023751E" w:rsidRPr="005E1140">
        <w:rPr>
          <w:rFonts w:asciiTheme="minorHAnsi" w:hAnsiTheme="minorHAnsi"/>
          <w:sz w:val="22"/>
          <w:szCs w:val="22"/>
        </w:rPr>
        <w:t>.202</w:t>
      </w:r>
      <w:r w:rsidR="001C1BA7" w:rsidRPr="005E1140">
        <w:rPr>
          <w:rFonts w:asciiTheme="minorHAnsi" w:hAnsiTheme="minorHAnsi"/>
          <w:sz w:val="22"/>
          <w:szCs w:val="22"/>
        </w:rPr>
        <w:t>3</w:t>
      </w:r>
      <w:r w:rsidR="002B2A86" w:rsidRPr="005E1140">
        <w:rPr>
          <w:rFonts w:asciiTheme="minorHAnsi" w:hAnsiTheme="minorHAnsi"/>
          <w:sz w:val="22"/>
          <w:szCs w:val="22"/>
        </w:rPr>
        <w:t xml:space="preserve"> z dnia </w:t>
      </w:r>
      <w:r w:rsidR="00ED39A5" w:rsidRPr="005E1140">
        <w:rPr>
          <w:rFonts w:asciiTheme="minorHAnsi" w:hAnsiTheme="minorHAnsi"/>
          <w:sz w:val="22"/>
          <w:szCs w:val="22"/>
        </w:rPr>
        <w:t>07</w:t>
      </w:r>
      <w:r w:rsidR="00514B83" w:rsidRPr="005E1140">
        <w:rPr>
          <w:rFonts w:asciiTheme="minorHAnsi" w:hAnsiTheme="minorHAnsi"/>
          <w:sz w:val="22"/>
          <w:szCs w:val="22"/>
        </w:rPr>
        <w:t xml:space="preserve"> </w:t>
      </w:r>
      <w:r w:rsidR="00ED39A5" w:rsidRPr="005E1140">
        <w:rPr>
          <w:rFonts w:asciiTheme="minorHAnsi" w:hAnsiTheme="minorHAnsi"/>
          <w:sz w:val="22"/>
          <w:szCs w:val="22"/>
        </w:rPr>
        <w:t>grudnia</w:t>
      </w:r>
      <w:r w:rsidR="00514B83" w:rsidRPr="005E1140">
        <w:rPr>
          <w:rFonts w:asciiTheme="minorHAnsi" w:hAnsiTheme="minorHAnsi"/>
          <w:sz w:val="22"/>
          <w:szCs w:val="22"/>
        </w:rPr>
        <w:t xml:space="preserve"> </w:t>
      </w:r>
      <w:r w:rsidR="0023751E" w:rsidRPr="005E1140">
        <w:rPr>
          <w:rFonts w:asciiTheme="minorHAnsi" w:hAnsiTheme="minorHAnsi"/>
          <w:sz w:val="22"/>
          <w:szCs w:val="22"/>
        </w:rPr>
        <w:t>202</w:t>
      </w:r>
      <w:r w:rsidR="001F1B00" w:rsidRPr="005E1140">
        <w:rPr>
          <w:rFonts w:asciiTheme="minorHAnsi" w:hAnsiTheme="minorHAnsi"/>
          <w:sz w:val="22"/>
          <w:szCs w:val="22"/>
        </w:rPr>
        <w:t>3</w:t>
      </w:r>
      <w:r w:rsidR="0023751E" w:rsidRPr="005E1140">
        <w:rPr>
          <w:rFonts w:asciiTheme="minorHAnsi" w:hAnsiTheme="minorHAnsi"/>
          <w:sz w:val="22"/>
          <w:szCs w:val="22"/>
        </w:rPr>
        <w:t>r.</w:t>
      </w:r>
      <w:r w:rsidRPr="005E1140">
        <w:rPr>
          <w:rFonts w:asciiTheme="minorHAnsi" w:hAnsiTheme="minorHAnsi"/>
          <w:sz w:val="22"/>
          <w:szCs w:val="22"/>
        </w:rPr>
        <w:t xml:space="preserve">, </w:t>
      </w:r>
      <w:r w:rsidR="001F1B00" w:rsidRPr="005E1140">
        <w:rPr>
          <w:rFonts w:asciiTheme="minorHAnsi" w:hAnsiTheme="minorHAnsi"/>
          <w:sz w:val="22"/>
          <w:szCs w:val="22"/>
        </w:rPr>
        <w:t>wskazał na brak podstawy zajęcia stanowiska, ze względu na brak zaplanowanych w projekcie planu przedsięwzięć mogących znacząco oddziaływać na środowisko.</w:t>
      </w:r>
    </w:p>
    <w:p w14:paraId="7913AC60" w14:textId="415CD4ED" w:rsidR="0072748D" w:rsidRPr="00934292" w:rsidRDefault="00A41F9A" w:rsidP="0072748D">
      <w:pPr>
        <w:pStyle w:val="Tekstpodstawowy21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934292">
        <w:rPr>
          <w:rFonts w:asciiTheme="minorHAnsi" w:hAnsiTheme="minorHAnsi"/>
          <w:sz w:val="22"/>
          <w:szCs w:val="22"/>
        </w:rPr>
        <w:t xml:space="preserve">Lubuski </w:t>
      </w:r>
      <w:r w:rsidR="0072748D" w:rsidRPr="00934292">
        <w:rPr>
          <w:rFonts w:asciiTheme="minorHAnsi" w:hAnsiTheme="minorHAnsi"/>
          <w:sz w:val="22"/>
          <w:szCs w:val="22"/>
        </w:rPr>
        <w:t xml:space="preserve">Państwowy </w:t>
      </w:r>
      <w:r w:rsidRPr="00934292">
        <w:rPr>
          <w:rFonts w:asciiTheme="minorHAnsi" w:hAnsiTheme="minorHAnsi"/>
          <w:sz w:val="22"/>
          <w:szCs w:val="22"/>
        </w:rPr>
        <w:t>Wojewódzki</w:t>
      </w:r>
      <w:r w:rsidR="0072748D" w:rsidRPr="00934292">
        <w:rPr>
          <w:rFonts w:asciiTheme="minorHAnsi" w:hAnsiTheme="minorHAnsi"/>
          <w:sz w:val="22"/>
          <w:szCs w:val="22"/>
        </w:rPr>
        <w:t xml:space="preserve"> Inspektor Sanitarny w</w:t>
      </w:r>
      <w:r w:rsidRPr="00934292">
        <w:rPr>
          <w:rFonts w:asciiTheme="minorHAnsi" w:hAnsiTheme="minorHAnsi"/>
          <w:sz w:val="22"/>
          <w:szCs w:val="22"/>
        </w:rPr>
        <w:t xml:space="preserve"> Gorzowie Wlkp.</w:t>
      </w:r>
      <w:r w:rsidR="0072748D" w:rsidRPr="00934292">
        <w:rPr>
          <w:rFonts w:asciiTheme="minorHAnsi" w:hAnsiTheme="minorHAnsi"/>
          <w:sz w:val="22"/>
          <w:szCs w:val="22"/>
        </w:rPr>
        <w:t>, pismem NZ.9022.</w:t>
      </w:r>
      <w:r w:rsidR="00934292" w:rsidRPr="00934292">
        <w:rPr>
          <w:rFonts w:asciiTheme="minorHAnsi" w:hAnsiTheme="minorHAnsi"/>
          <w:sz w:val="22"/>
          <w:szCs w:val="22"/>
        </w:rPr>
        <w:t>604</w:t>
      </w:r>
      <w:r w:rsidR="0072748D" w:rsidRPr="00934292">
        <w:rPr>
          <w:rFonts w:asciiTheme="minorHAnsi" w:hAnsiTheme="minorHAnsi"/>
          <w:sz w:val="22"/>
          <w:szCs w:val="22"/>
        </w:rPr>
        <w:t>.202</w:t>
      </w:r>
      <w:r w:rsidR="001C1BA7" w:rsidRPr="00934292">
        <w:rPr>
          <w:rFonts w:asciiTheme="minorHAnsi" w:hAnsiTheme="minorHAnsi"/>
          <w:sz w:val="22"/>
          <w:szCs w:val="22"/>
        </w:rPr>
        <w:t>3</w:t>
      </w:r>
      <w:r w:rsidRPr="00934292">
        <w:rPr>
          <w:rFonts w:asciiTheme="minorHAnsi" w:hAnsiTheme="minorHAnsi"/>
          <w:sz w:val="22"/>
          <w:szCs w:val="22"/>
        </w:rPr>
        <w:t>.</w:t>
      </w:r>
      <w:r w:rsidR="000449D5" w:rsidRPr="00934292">
        <w:rPr>
          <w:rFonts w:asciiTheme="minorHAnsi" w:hAnsiTheme="minorHAnsi"/>
          <w:sz w:val="22"/>
          <w:szCs w:val="22"/>
        </w:rPr>
        <w:t>A</w:t>
      </w:r>
      <w:r w:rsidR="00934292" w:rsidRPr="00934292">
        <w:rPr>
          <w:rFonts w:asciiTheme="minorHAnsi" w:hAnsiTheme="minorHAnsi"/>
          <w:sz w:val="22"/>
          <w:szCs w:val="22"/>
        </w:rPr>
        <w:t>U</w:t>
      </w:r>
      <w:r w:rsidR="0072748D" w:rsidRPr="00934292">
        <w:rPr>
          <w:rFonts w:asciiTheme="minorHAnsi" w:hAnsiTheme="minorHAnsi"/>
          <w:sz w:val="22"/>
          <w:szCs w:val="22"/>
        </w:rPr>
        <w:t xml:space="preserve"> z dnia </w:t>
      </w:r>
      <w:r w:rsidR="00934292" w:rsidRPr="00934292">
        <w:rPr>
          <w:rFonts w:asciiTheme="minorHAnsi" w:hAnsiTheme="minorHAnsi"/>
          <w:sz w:val="22"/>
          <w:szCs w:val="22"/>
        </w:rPr>
        <w:t>13 grudnia</w:t>
      </w:r>
      <w:r w:rsidR="0072748D" w:rsidRPr="00934292">
        <w:rPr>
          <w:rFonts w:asciiTheme="minorHAnsi" w:hAnsiTheme="minorHAnsi"/>
          <w:sz w:val="22"/>
          <w:szCs w:val="22"/>
        </w:rPr>
        <w:t xml:space="preserve"> 202</w:t>
      </w:r>
      <w:r w:rsidR="001C1BA7" w:rsidRPr="00934292">
        <w:rPr>
          <w:rFonts w:asciiTheme="minorHAnsi" w:hAnsiTheme="minorHAnsi"/>
          <w:sz w:val="22"/>
          <w:szCs w:val="22"/>
        </w:rPr>
        <w:t>3</w:t>
      </w:r>
      <w:r w:rsidR="0072748D" w:rsidRPr="00934292">
        <w:rPr>
          <w:rFonts w:asciiTheme="minorHAnsi" w:hAnsiTheme="minorHAnsi"/>
          <w:sz w:val="22"/>
          <w:szCs w:val="22"/>
        </w:rPr>
        <w:t>r., pozytywnie zaopiniował projekt planu w zakresie wymagań higienicznych i zdrowotnych</w:t>
      </w:r>
      <w:r w:rsidR="001F1B00" w:rsidRPr="00934292">
        <w:rPr>
          <w:rFonts w:asciiTheme="minorHAnsi" w:hAnsiTheme="minorHAnsi"/>
          <w:sz w:val="22"/>
          <w:szCs w:val="22"/>
        </w:rPr>
        <w:t>.</w:t>
      </w:r>
    </w:p>
    <w:p w14:paraId="5B73D8B8" w14:textId="77777777" w:rsidR="00A41F9A" w:rsidRPr="009214F3" w:rsidRDefault="00A41F9A" w:rsidP="00702947">
      <w:pPr>
        <w:spacing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249847CF" w14:textId="77777777" w:rsidR="000144CB" w:rsidRPr="00934292" w:rsidRDefault="00DF0F72" w:rsidP="008818B1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4292">
        <w:rPr>
          <w:rFonts w:asciiTheme="minorHAnsi" w:hAnsiTheme="minorHAnsi" w:cs="Verdana"/>
          <w:sz w:val="22"/>
          <w:szCs w:val="22"/>
        </w:rPr>
        <w:t xml:space="preserve">ZGŁOSZONE UWAGI I WNIOSKI – UZASADNIENIE </w:t>
      </w:r>
    </w:p>
    <w:p w14:paraId="0107864E" w14:textId="47FCFF6C" w:rsidR="000144CB" w:rsidRPr="009214F3" w:rsidRDefault="00DF0F72" w:rsidP="008818B1">
      <w:pPr>
        <w:pStyle w:val="Tekstpodstawowy21"/>
        <w:spacing w:line="360" w:lineRule="auto"/>
        <w:ind w:firstLine="360"/>
        <w:rPr>
          <w:rFonts w:asciiTheme="minorHAnsi" w:hAnsiTheme="minorHAnsi"/>
          <w:color w:val="FF0000"/>
          <w:sz w:val="22"/>
          <w:szCs w:val="22"/>
          <w:u w:val="single"/>
        </w:rPr>
      </w:pPr>
      <w:r w:rsidRPr="00934292">
        <w:rPr>
          <w:rFonts w:asciiTheme="minorHAnsi" w:hAnsiTheme="minorHAnsi"/>
          <w:sz w:val="22"/>
          <w:szCs w:val="22"/>
        </w:rPr>
        <w:t xml:space="preserve">Stosownie do art.39 ustawy z dnia 3 października 2008r. </w:t>
      </w:r>
      <w:r w:rsidRPr="00934292">
        <w:rPr>
          <w:rFonts w:asciiTheme="minorHAnsi" w:hAnsiTheme="minorHAnsi"/>
          <w:i/>
          <w:iCs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Pr="00934292">
        <w:rPr>
          <w:rFonts w:asciiTheme="minorHAnsi" w:hAnsiTheme="minorHAnsi"/>
          <w:sz w:val="22"/>
          <w:szCs w:val="22"/>
        </w:rPr>
        <w:t xml:space="preserve">podano do publicznej wiadomości informację o możliwości zapoznania się z wyłożonym do publicznego wglądu, w dniach </w:t>
      </w:r>
      <w:r w:rsidR="00A55801" w:rsidRPr="00934292">
        <w:rPr>
          <w:rFonts w:asciiTheme="minorHAnsi" w:hAnsiTheme="minorHAnsi"/>
          <w:sz w:val="22"/>
          <w:szCs w:val="22"/>
        </w:rPr>
        <w:t>od</w:t>
      </w:r>
      <w:r w:rsidR="00A55801" w:rsidRPr="00934292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34292" w:rsidRPr="00934292">
        <w:rPr>
          <w:rFonts w:asciiTheme="minorHAnsi" w:hAnsiTheme="minorHAnsi"/>
          <w:sz w:val="22"/>
          <w:szCs w:val="22"/>
          <w:u w:val="single"/>
        </w:rPr>
        <w:t>31</w:t>
      </w:r>
      <w:r w:rsidR="0023751E" w:rsidRPr="00934292">
        <w:rPr>
          <w:rFonts w:asciiTheme="minorHAnsi" w:hAnsiTheme="minorHAnsi"/>
          <w:sz w:val="22"/>
          <w:szCs w:val="22"/>
          <w:u w:val="single"/>
        </w:rPr>
        <w:t>.</w:t>
      </w:r>
      <w:r w:rsidR="00934292" w:rsidRPr="00934292">
        <w:rPr>
          <w:rFonts w:asciiTheme="minorHAnsi" w:hAnsiTheme="minorHAnsi"/>
          <w:sz w:val="22"/>
          <w:szCs w:val="22"/>
          <w:u w:val="single"/>
        </w:rPr>
        <w:t>01</w:t>
      </w:r>
      <w:r w:rsidR="0023751E" w:rsidRPr="00934292">
        <w:rPr>
          <w:rFonts w:asciiTheme="minorHAnsi" w:hAnsiTheme="minorHAnsi"/>
          <w:sz w:val="22"/>
          <w:szCs w:val="22"/>
          <w:u w:val="single"/>
        </w:rPr>
        <w:t>.202</w:t>
      </w:r>
      <w:r w:rsidR="001F1B00" w:rsidRPr="00934292">
        <w:rPr>
          <w:rFonts w:asciiTheme="minorHAnsi" w:hAnsiTheme="minorHAnsi"/>
          <w:sz w:val="22"/>
          <w:szCs w:val="22"/>
          <w:u w:val="single"/>
        </w:rPr>
        <w:t>3</w:t>
      </w:r>
      <w:r w:rsidR="0023751E" w:rsidRPr="00934292">
        <w:rPr>
          <w:rFonts w:asciiTheme="minorHAnsi" w:hAnsiTheme="minorHAnsi"/>
          <w:sz w:val="22"/>
          <w:szCs w:val="22"/>
          <w:u w:val="single"/>
        </w:rPr>
        <w:t>r.</w:t>
      </w:r>
      <w:r w:rsidR="009340DA" w:rsidRPr="00934292">
        <w:rPr>
          <w:rFonts w:asciiTheme="minorHAnsi" w:hAnsiTheme="minorHAnsi"/>
          <w:sz w:val="22"/>
          <w:szCs w:val="22"/>
          <w:u w:val="single"/>
        </w:rPr>
        <w:t>.do</w:t>
      </w:r>
      <w:r w:rsidR="0023751E" w:rsidRPr="00934292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34292" w:rsidRPr="00934292">
        <w:rPr>
          <w:rFonts w:asciiTheme="minorHAnsi" w:hAnsiTheme="minorHAnsi"/>
          <w:sz w:val="22"/>
          <w:szCs w:val="22"/>
          <w:u w:val="single"/>
        </w:rPr>
        <w:t>04.03</w:t>
      </w:r>
      <w:r w:rsidR="001923F9" w:rsidRPr="00934292">
        <w:rPr>
          <w:rFonts w:asciiTheme="minorHAnsi" w:hAnsiTheme="minorHAnsi"/>
          <w:sz w:val="22"/>
          <w:szCs w:val="22"/>
          <w:u w:val="single"/>
        </w:rPr>
        <w:t>.</w:t>
      </w:r>
      <w:r w:rsidR="0023751E" w:rsidRPr="00934292">
        <w:rPr>
          <w:rFonts w:asciiTheme="minorHAnsi" w:hAnsiTheme="minorHAnsi"/>
          <w:sz w:val="22"/>
          <w:szCs w:val="22"/>
          <w:u w:val="single"/>
        </w:rPr>
        <w:t>202</w:t>
      </w:r>
      <w:r w:rsidR="001F1B00" w:rsidRPr="00934292">
        <w:rPr>
          <w:rFonts w:asciiTheme="minorHAnsi" w:hAnsiTheme="minorHAnsi"/>
          <w:sz w:val="22"/>
          <w:szCs w:val="22"/>
          <w:u w:val="single"/>
        </w:rPr>
        <w:t>3</w:t>
      </w:r>
      <w:r w:rsidR="00A55801" w:rsidRPr="00934292">
        <w:rPr>
          <w:rFonts w:asciiTheme="minorHAnsi" w:hAnsiTheme="minorHAnsi"/>
          <w:sz w:val="22"/>
          <w:szCs w:val="22"/>
          <w:u w:val="single"/>
        </w:rPr>
        <w:t>r</w:t>
      </w:r>
      <w:r w:rsidR="00A55801" w:rsidRPr="00934292">
        <w:rPr>
          <w:rFonts w:asciiTheme="minorHAnsi" w:hAnsiTheme="minorHAnsi"/>
          <w:sz w:val="22"/>
          <w:szCs w:val="22"/>
        </w:rPr>
        <w:t xml:space="preserve">., </w:t>
      </w:r>
      <w:r w:rsidRPr="00934292">
        <w:rPr>
          <w:rFonts w:asciiTheme="minorHAnsi" w:hAnsiTheme="minorHAnsi"/>
          <w:sz w:val="22"/>
          <w:szCs w:val="22"/>
          <w:u w:val="single"/>
        </w:rPr>
        <w:t xml:space="preserve">w siedzibie Urzędu Miejskiego </w:t>
      </w:r>
      <w:r w:rsidR="009340DA" w:rsidRPr="00934292">
        <w:rPr>
          <w:rFonts w:asciiTheme="minorHAnsi" w:hAnsiTheme="minorHAnsi"/>
          <w:sz w:val="22"/>
          <w:szCs w:val="22"/>
          <w:u w:val="single"/>
        </w:rPr>
        <w:t>Żagań</w:t>
      </w:r>
      <w:r w:rsidRPr="00934292">
        <w:rPr>
          <w:rFonts w:asciiTheme="minorHAnsi" w:hAnsiTheme="minorHAnsi"/>
          <w:sz w:val="22"/>
          <w:szCs w:val="22"/>
          <w:u w:val="single"/>
        </w:rPr>
        <w:t>,</w:t>
      </w:r>
      <w:r w:rsidRPr="00934292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934292">
        <w:rPr>
          <w:rFonts w:asciiTheme="minorHAnsi" w:hAnsiTheme="minorHAnsi"/>
          <w:bCs/>
          <w:sz w:val="22"/>
          <w:szCs w:val="22"/>
          <w:u w:val="single"/>
        </w:rPr>
        <w:t xml:space="preserve">Plac </w:t>
      </w:r>
      <w:r w:rsidR="009340DA" w:rsidRPr="00934292">
        <w:rPr>
          <w:rFonts w:asciiTheme="minorHAnsi" w:hAnsiTheme="minorHAnsi"/>
          <w:bCs/>
          <w:sz w:val="22"/>
          <w:szCs w:val="22"/>
          <w:u w:val="single"/>
        </w:rPr>
        <w:t>Słowiański 17</w:t>
      </w:r>
      <w:r w:rsidRPr="00934292">
        <w:rPr>
          <w:rFonts w:asciiTheme="minorHAnsi" w:hAnsiTheme="minorHAnsi"/>
          <w:bCs/>
          <w:sz w:val="22"/>
          <w:szCs w:val="22"/>
          <w:u w:val="single"/>
        </w:rPr>
        <w:t xml:space="preserve">, 66-100 </w:t>
      </w:r>
      <w:r w:rsidR="009340DA" w:rsidRPr="00934292">
        <w:rPr>
          <w:rFonts w:asciiTheme="minorHAnsi" w:hAnsiTheme="minorHAnsi"/>
          <w:bCs/>
          <w:sz w:val="22"/>
          <w:szCs w:val="22"/>
          <w:u w:val="single"/>
        </w:rPr>
        <w:t>Żagań</w:t>
      </w:r>
      <w:r w:rsidRPr="00934292">
        <w:rPr>
          <w:rFonts w:asciiTheme="minorHAnsi" w:hAnsiTheme="minorHAnsi"/>
          <w:sz w:val="22"/>
          <w:szCs w:val="22"/>
          <w:u w:val="single"/>
        </w:rPr>
        <w:t xml:space="preserve">, pok. nr </w:t>
      </w:r>
      <w:r w:rsidR="009340DA" w:rsidRPr="00934292">
        <w:rPr>
          <w:rFonts w:asciiTheme="minorHAnsi" w:hAnsiTheme="minorHAnsi"/>
          <w:sz w:val="22"/>
          <w:szCs w:val="22"/>
          <w:u w:val="single"/>
        </w:rPr>
        <w:t>25</w:t>
      </w:r>
      <w:r w:rsidRPr="00934292">
        <w:rPr>
          <w:rFonts w:asciiTheme="minorHAnsi" w:hAnsiTheme="minorHAnsi"/>
          <w:sz w:val="22"/>
          <w:szCs w:val="22"/>
          <w:u w:val="single"/>
        </w:rPr>
        <w:t>, w godzinach urzędowania</w:t>
      </w:r>
      <w:r w:rsidR="0023751E" w:rsidRPr="00934292">
        <w:rPr>
          <w:rFonts w:asciiTheme="minorHAnsi" w:hAnsiTheme="minorHAnsi"/>
          <w:sz w:val="22"/>
          <w:szCs w:val="22"/>
        </w:rPr>
        <w:t xml:space="preserve"> </w:t>
      </w:r>
      <w:r w:rsidR="0023751E" w:rsidRPr="00934292">
        <w:rPr>
          <w:rFonts w:asciiTheme="minorHAnsi" w:hAnsiTheme="minorHAnsi"/>
          <w:sz w:val="22"/>
          <w:szCs w:val="22"/>
          <w:u w:val="single"/>
        </w:rPr>
        <w:t>oraz na stronie internetowej UM Żagań</w:t>
      </w:r>
      <w:r w:rsidRPr="00934292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34292">
        <w:rPr>
          <w:rFonts w:asciiTheme="minorHAnsi" w:hAnsiTheme="minorHAnsi"/>
          <w:sz w:val="22"/>
          <w:szCs w:val="22"/>
        </w:rPr>
        <w:t xml:space="preserve">projektem planu wraz z prognozą oddziaływania na środowisko i uzgodnieniami oraz o możliwości składania uwag i wniosków do planu w terminie do </w:t>
      </w:r>
      <w:r w:rsidR="00934292" w:rsidRPr="00934292">
        <w:rPr>
          <w:rFonts w:asciiTheme="minorHAnsi" w:hAnsiTheme="minorHAnsi"/>
          <w:sz w:val="22"/>
          <w:szCs w:val="22"/>
          <w:u w:val="single"/>
        </w:rPr>
        <w:t>19</w:t>
      </w:r>
      <w:r w:rsidR="00A168CE" w:rsidRPr="00934292">
        <w:rPr>
          <w:rFonts w:asciiTheme="minorHAnsi" w:hAnsiTheme="minorHAnsi"/>
          <w:sz w:val="22"/>
          <w:szCs w:val="22"/>
          <w:u w:val="single"/>
        </w:rPr>
        <w:t>.</w:t>
      </w:r>
      <w:r w:rsidR="001F1B00" w:rsidRPr="00934292">
        <w:rPr>
          <w:rFonts w:asciiTheme="minorHAnsi" w:hAnsiTheme="minorHAnsi"/>
          <w:sz w:val="22"/>
          <w:szCs w:val="22"/>
          <w:u w:val="single"/>
        </w:rPr>
        <w:t>0</w:t>
      </w:r>
      <w:r w:rsidR="00934292" w:rsidRPr="00934292">
        <w:rPr>
          <w:rFonts w:asciiTheme="minorHAnsi" w:hAnsiTheme="minorHAnsi"/>
          <w:sz w:val="22"/>
          <w:szCs w:val="22"/>
          <w:u w:val="single"/>
        </w:rPr>
        <w:t>3</w:t>
      </w:r>
      <w:r w:rsidR="00A168CE" w:rsidRPr="00934292">
        <w:rPr>
          <w:rFonts w:asciiTheme="minorHAnsi" w:hAnsiTheme="minorHAnsi"/>
          <w:sz w:val="22"/>
          <w:szCs w:val="22"/>
          <w:u w:val="single"/>
        </w:rPr>
        <w:t>.</w:t>
      </w:r>
      <w:r w:rsidR="0023751E" w:rsidRPr="00934292">
        <w:rPr>
          <w:rFonts w:asciiTheme="minorHAnsi" w:hAnsiTheme="minorHAnsi"/>
          <w:sz w:val="22"/>
          <w:szCs w:val="22"/>
          <w:u w:val="single"/>
        </w:rPr>
        <w:t>202</w:t>
      </w:r>
      <w:r w:rsidR="000449D5" w:rsidRPr="00934292">
        <w:rPr>
          <w:rFonts w:asciiTheme="minorHAnsi" w:hAnsiTheme="minorHAnsi"/>
          <w:sz w:val="22"/>
          <w:szCs w:val="22"/>
          <w:u w:val="single"/>
        </w:rPr>
        <w:t>4</w:t>
      </w:r>
      <w:r w:rsidRPr="00934292">
        <w:rPr>
          <w:rFonts w:asciiTheme="minorHAnsi" w:hAnsiTheme="minorHAnsi"/>
          <w:sz w:val="22"/>
          <w:szCs w:val="22"/>
          <w:u w:val="single"/>
        </w:rPr>
        <w:t>r.</w:t>
      </w:r>
      <w:r w:rsidRPr="00934292">
        <w:rPr>
          <w:rFonts w:asciiTheme="minorHAnsi" w:hAnsiTheme="minorHAnsi"/>
          <w:sz w:val="22"/>
          <w:szCs w:val="22"/>
        </w:rPr>
        <w:t xml:space="preserve"> </w:t>
      </w:r>
    </w:p>
    <w:p w14:paraId="18B80800" w14:textId="22E65FEA" w:rsidR="000144CB" w:rsidRPr="00934292" w:rsidRDefault="00DF0F72" w:rsidP="008818B1">
      <w:pPr>
        <w:pStyle w:val="Tekstpodstawowy21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934292">
        <w:rPr>
          <w:rFonts w:asciiTheme="minorHAnsi" w:hAnsiTheme="minorHAnsi"/>
          <w:sz w:val="22"/>
          <w:szCs w:val="22"/>
          <w:u w:val="single"/>
        </w:rPr>
        <w:t>W wyznaczonym terminie nie wpłynęła żadna uwaga</w:t>
      </w:r>
      <w:r w:rsidR="00934292" w:rsidRPr="00934292">
        <w:rPr>
          <w:rFonts w:asciiTheme="minorHAnsi" w:hAnsiTheme="minorHAnsi"/>
          <w:sz w:val="22"/>
          <w:szCs w:val="22"/>
          <w:u w:val="single"/>
        </w:rPr>
        <w:t xml:space="preserve"> podlegająca rozstrzygnięciu</w:t>
      </w:r>
      <w:r w:rsidRPr="00934292">
        <w:rPr>
          <w:rFonts w:asciiTheme="minorHAnsi" w:hAnsiTheme="minorHAnsi"/>
          <w:sz w:val="22"/>
          <w:szCs w:val="22"/>
          <w:u w:val="single"/>
        </w:rPr>
        <w:t xml:space="preserve">. </w:t>
      </w:r>
    </w:p>
    <w:p w14:paraId="67179B2D" w14:textId="7AA2A3A0" w:rsidR="000144CB" w:rsidRPr="009214F3" w:rsidRDefault="00DF0F72" w:rsidP="008818B1">
      <w:pPr>
        <w:spacing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916279">
        <w:rPr>
          <w:rFonts w:asciiTheme="minorHAnsi" w:hAnsiTheme="minorHAnsi" w:cs="Arial"/>
          <w:sz w:val="22"/>
          <w:szCs w:val="22"/>
        </w:rPr>
        <w:t xml:space="preserve">Zgodnie z art. 43 ustawy z dnia 3 października 2008 r. </w:t>
      </w:r>
      <w:r w:rsidRPr="00916279">
        <w:rPr>
          <w:rFonts w:asciiTheme="minorHAnsi" w:hAnsiTheme="minorHAnsi" w:cs="Arial"/>
          <w:i/>
          <w:iCs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916279">
        <w:rPr>
          <w:rFonts w:asciiTheme="minorHAnsi" w:hAnsiTheme="minorHAnsi" w:cs="Arial"/>
          <w:sz w:val="22"/>
          <w:szCs w:val="22"/>
        </w:rPr>
        <w:t xml:space="preserve"> Burmist</w:t>
      </w:r>
      <w:r w:rsidR="00A55801" w:rsidRPr="00916279">
        <w:rPr>
          <w:rFonts w:asciiTheme="minorHAnsi" w:hAnsiTheme="minorHAnsi" w:cs="Arial"/>
          <w:sz w:val="22"/>
          <w:szCs w:val="22"/>
        </w:rPr>
        <w:t xml:space="preserve">rz </w:t>
      </w:r>
      <w:r w:rsidR="00740D0A" w:rsidRPr="00916279">
        <w:rPr>
          <w:rFonts w:asciiTheme="minorHAnsi" w:hAnsiTheme="minorHAnsi" w:cs="Arial"/>
          <w:sz w:val="22"/>
          <w:szCs w:val="22"/>
        </w:rPr>
        <w:t xml:space="preserve">Miasta </w:t>
      </w:r>
      <w:r w:rsidR="009340DA" w:rsidRPr="00916279">
        <w:rPr>
          <w:rFonts w:asciiTheme="minorHAnsi" w:hAnsiTheme="minorHAnsi" w:cs="Arial"/>
          <w:sz w:val="22"/>
          <w:szCs w:val="22"/>
        </w:rPr>
        <w:t>Żaga</w:t>
      </w:r>
      <w:r w:rsidR="00740D0A" w:rsidRPr="00916279">
        <w:rPr>
          <w:rFonts w:asciiTheme="minorHAnsi" w:hAnsiTheme="minorHAnsi" w:cs="Arial"/>
          <w:sz w:val="22"/>
          <w:szCs w:val="22"/>
        </w:rPr>
        <w:t xml:space="preserve">ń </w:t>
      </w:r>
      <w:r w:rsidR="00A55801" w:rsidRPr="00916279">
        <w:rPr>
          <w:rFonts w:asciiTheme="minorHAnsi" w:hAnsiTheme="minorHAnsi" w:cs="Arial"/>
          <w:sz w:val="22"/>
          <w:szCs w:val="22"/>
        </w:rPr>
        <w:t xml:space="preserve"> w dniu </w:t>
      </w:r>
      <w:r w:rsidR="00916279" w:rsidRPr="00916279">
        <w:rPr>
          <w:rFonts w:asciiTheme="minorHAnsi" w:hAnsiTheme="minorHAnsi" w:cs="Arial"/>
          <w:sz w:val="22"/>
          <w:szCs w:val="22"/>
        </w:rPr>
        <w:t>1</w:t>
      </w:r>
      <w:r w:rsidR="000449D5" w:rsidRPr="00916279">
        <w:rPr>
          <w:rFonts w:asciiTheme="minorHAnsi" w:hAnsiTheme="minorHAnsi" w:cs="Arial"/>
          <w:sz w:val="22"/>
          <w:szCs w:val="22"/>
        </w:rPr>
        <w:t>1</w:t>
      </w:r>
      <w:r w:rsidR="00916279" w:rsidRPr="00916279">
        <w:rPr>
          <w:rFonts w:asciiTheme="minorHAnsi" w:hAnsiTheme="minorHAnsi" w:cs="Arial"/>
          <w:sz w:val="22"/>
          <w:szCs w:val="22"/>
        </w:rPr>
        <w:t xml:space="preserve"> kwietnia</w:t>
      </w:r>
      <w:r w:rsidR="000449D5" w:rsidRPr="00916279">
        <w:rPr>
          <w:rFonts w:asciiTheme="minorHAnsi" w:hAnsiTheme="minorHAnsi" w:cs="Arial"/>
          <w:sz w:val="22"/>
          <w:szCs w:val="22"/>
        </w:rPr>
        <w:t xml:space="preserve"> </w:t>
      </w:r>
      <w:r w:rsidR="008818B1" w:rsidRPr="00916279">
        <w:rPr>
          <w:rFonts w:asciiTheme="minorHAnsi" w:hAnsiTheme="minorHAnsi" w:cs="Arial"/>
          <w:sz w:val="22"/>
          <w:szCs w:val="22"/>
        </w:rPr>
        <w:t>202</w:t>
      </w:r>
      <w:r w:rsidR="000449D5" w:rsidRPr="00916279">
        <w:rPr>
          <w:rFonts w:asciiTheme="minorHAnsi" w:hAnsiTheme="minorHAnsi" w:cs="Arial"/>
          <w:sz w:val="22"/>
          <w:szCs w:val="22"/>
        </w:rPr>
        <w:t>4</w:t>
      </w:r>
      <w:r w:rsidRPr="00916279">
        <w:rPr>
          <w:rFonts w:asciiTheme="minorHAnsi" w:hAnsiTheme="minorHAnsi" w:cs="Arial"/>
          <w:sz w:val="22"/>
          <w:szCs w:val="22"/>
        </w:rPr>
        <w:t xml:space="preserve"> r. zawiadomił  poprzez ogłoszenie w Gazecie </w:t>
      </w:r>
      <w:r w:rsidR="0023751E" w:rsidRPr="00916279">
        <w:rPr>
          <w:rFonts w:asciiTheme="minorHAnsi" w:hAnsiTheme="minorHAnsi" w:cs="Arial"/>
          <w:sz w:val="22"/>
          <w:szCs w:val="22"/>
        </w:rPr>
        <w:t>Lubuskiej</w:t>
      </w:r>
      <w:r w:rsidRPr="00916279">
        <w:rPr>
          <w:rFonts w:asciiTheme="minorHAnsi" w:hAnsiTheme="minorHAnsi" w:cs="Arial"/>
          <w:sz w:val="22"/>
          <w:szCs w:val="22"/>
        </w:rPr>
        <w:t xml:space="preserve"> oraz poprzez ogłoszenie na tablicy ogłoszeń i w </w:t>
      </w:r>
      <w:proofErr w:type="spellStart"/>
      <w:r w:rsidRPr="00916279">
        <w:rPr>
          <w:rFonts w:asciiTheme="minorHAnsi" w:hAnsiTheme="minorHAnsi" w:cs="Arial"/>
          <w:sz w:val="22"/>
          <w:szCs w:val="22"/>
        </w:rPr>
        <w:t>B</w:t>
      </w:r>
      <w:r w:rsidR="009340DA" w:rsidRPr="00916279">
        <w:rPr>
          <w:rFonts w:asciiTheme="minorHAnsi" w:hAnsiTheme="minorHAnsi" w:cs="Arial"/>
          <w:sz w:val="22"/>
          <w:szCs w:val="22"/>
        </w:rPr>
        <w:t>iP</w:t>
      </w:r>
      <w:r w:rsidRPr="00916279">
        <w:rPr>
          <w:rFonts w:asciiTheme="minorHAnsi" w:hAnsiTheme="minorHAnsi" w:cs="Arial"/>
          <w:sz w:val="22"/>
          <w:szCs w:val="22"/>
        </w:rPr>
        <w:t>-ie</w:t>
      </w:r>
      <w:proofErr w:type="spellEnd"/>
      <w:r w:rsidRPr="00916279">
        <w:rPr>
          <w:rFonts w:asciiTheme="minorHAnsi" w:hAnsiTheme="minorHAnsi" w:cs="Arial"/>
          <w:sz w:val="22"/>
          <w:szCs w:val="22"/>
        </w:rPr>
        <w:t xml:space="preserve"> o przyjęciu dokumentu </w:t>
      </w:r>
      <w:r w:rsidR="00740D0A" w:rsidRPr="00916279">
        <w:rPr>
          <w:rFonts w:asciiTheme="minorHAnsi" w:hAnsiTheme="minorHAnsi" w:cstheme="minorHAnsi"/>
          <w:sz w:val="22"/>
          <w:szCs w:val="22"/>
        </w:rPr>
        <w:t xml:space="preserve">miejscowego planu </w:t>
      </w:r>
      <w:r w:rsidR="00740D0A" w:rsidRPr="00934292">
        <w:rPr>
          <w:rFonts w:asciiTheme="minorHAnsi" w:hAnsiTheme="minorHAnsi" w:cstheme="minorHAnsi"/>
          <w:sz w:val="22"/>
          <w:szCs w:val="22"/>
        </w:rPr>
        <w:t>zagospodarowania przestrzennego</w:t>
      </w:r>
      <w:r w:rsidR="00A168CE" w:rsidRPr="00934292">
        <w:rPr>
          <w:rFonts w:asciiTheme="minorHAnsi" w:hAnsiTheme="minorHAnsi" w:cstheme="minorHAnsi"/>
          <w:sz w:val="22"/>
          <w:szCs w:val="22"/>
        </w:rPr>
        <w:t xml:space="preserve"> </w:t>
      </w:r>
      <w:r w:rsidR="00934292" w:rsidRPr="00934292">
        <w:rPr>
          <w:rFonts w:asciiTheme="minorHAnsi" w:hAnsiTheme="minorHAnsi" w:cstheme="minorHAnsi"/>
          <w:sz w:val="22"/>
          <w:szCs w:val="22"/>
        </w:rPr>
        <w:t>terenu przy ul. Zamkowej</w:t>
      </w:r>
      <w:r w:rsidR="00A168CE" w:rsidRPr="00934292">
        <w:rPr>
          <w:rFonts w:asciiTheme="minorHAnsi" w:hAnsiTheme="minorHAnsi" w:cstheme="minorHAnsi"/>
          <w:sz w:val="22"/>
          <w:szCs w:val="22"/>
        </w:rPr>
        <w:t xml:space="preserve"> w Żaganiu</w:t>
      </w:r>
      <w:r w:rsidRPr="00934292">
        <w:rPr>
          <w:rFonts w:asciiTheme="minorHAnsi" w:hAnsiTheme="minorHAnsi" w:cs="Arial"/>
          <w:sz w:val="22"/>
          <w:szCs w:val="22"/>
        </w:rPr>
        <w:t xml:space="preserve">, przyjętego uchwałą </w:t>
      </w:r>
      <w:r w:rsidR="00A55801" w:rsidRPr="00934292">
        <w:rPr>
          <w:rFonts w:asciiTheme="minorHAnsi" w:hAnsiTheme="minorHAnsi" w:cs="Arial"/>
          <w:sz w:val="22"/>
          <w:szCs w:val="22"/>
        </w:rPr>
        <w:t xml:space="preserve">Nr </w:t>
      </w:r>
      <w:r w:rsidR="00A42C23" w:rsidRPr="00934292">
        <w:rPr>
          <w:rFonts w:asciiTheme="minorHAnsi" w:hAnsiTheme="minorHAnsi" w:cs="Arial"/>
          <w:sz w:val="22"/>
          <w:szCs w:val="22"/>
        </w:rPr>
        <w:t>L</w:t>
      </w:r>
      <w:r w:rsidR="00AD1753" w:rsidRPr="00934292">
        <w:rPr>
          <w:rFonts w:asciiTheme="minorHAnsi" w:hAnsiTheme="minorHAnsi" w:cs="Arial"/>
          <w:sz w:val="22"/>
          <w:szCs w:val="22"/>
        </w:rPr>
        <w:t>X</w:t>
      </w:r>
      <w:r w:rsidR="000449D5" w:rsidRPr="00934292">
        <w:rPr>
          <w:rFonts w:asciiTheme="minorHAnsi" w:hAnsiTheme="minorHAnsi" w:cs="Arial"/>
          <w:sz w:val="22"/>
          <w:szCs w:val="22"/>
        </w:rPr>
        <w:t>X</w:t>
      </w:r>
      <w:r w:rsidR="00934292" w:rsidRPr="00934292">
        <w:rPr>
          <w:rFonts w:asciiTheme="minorHAnsi" w:hAnsiTheme="minorHAnsi" w:cs="Arial"/>
          <w:sz w:val="22"/>
          <w:szCs w:val="22"/>
        </w:rPr>
        <w:t>V</w:t>
      </w:r>
      <w:r w:rsidR="008818B1" w:rsidRPr="00934292">
        <w:rPr>
          <w:rFonts w:asciiTheme="minorHAnsi" w:hAnsiTheme="minorHAnsi" w:cs="Arial"/>
          <w:sz w:val="22"/>
          <w:szCs w:val="22"/>
        </w:rPr>
        <w:t>/</w:t>
      </w:r>
      <w:r w:rsidR="000449D5" w:rsidRPr="00934292">
        <w:rPr>
          <w:rFonts w:asciiTheme="minorHAnsi" w:hAnsiTheme="minorHAnsi" w:cs="Arial"/>
          <w:sz w:val="22"/>
          <w:szCs w:val="22"/>
        </w:rPr>
        <w:t>5</w:t>
      </w:r>
      <w:r w:rsidR="00934292" w:rsidRPr="00934292">
        <w:rPr>
          <w:rFonts w:asciiTheme="minorHAnsi" w:hAnsiTheme="minorHAnsi" w:cs="Arial"/>
          <w:sz w:val="22"/>
          <w:szCs w:val="22"/>
        </w:rPr>
        <w:t>55</w:t>
      </w:r>
      <w:r w:rsidR="008818B1" w:rsidRPr="00934292">
        <w:rPr>
          <w:rFonts w:asciiTheme="minorHAnsi" w:hAnsiTheme="minorHAnsi" w:cs="Arial"/>
          <w:sz w:val="22"/>
          <w:szCs w:val="22"/>
        </w:rPr>
        <w:t>/202</w:t>
      </w:r>
      <w:r w:rsidR="000449D5" w:rsidRPr="00934292">
        <w:rPr>
          <w:rFonts w:asciiTheme="minorHAnsi" w:hAnsiTheme="minorHAnsi" w:cs="Arial"/>
          <w:sz w:val="22"/>
          <w:szCs w:val="22"/>
        </w:rPr>
        <w:t>4</w:t>
      </w:r>
      <w:r w:rsidR="00A55801" w:rsidRPr="00934292">
        <w:rPr>
          <w:rFonts w:asciiTheme="minorHAnsi" w:hAnsiTheme="minorHAnsi" w:cs="Arial"/>
          <w:sz w:val="22"/>
          <w:szCs w:val="22"/>
        </w:rPr>
        <w:t xml:space="preserve"> z dnia</w:t>
      </w:r>
      <w:r w:rsidR="008818B1" w:rsidRPr="00934292">
        <w:rPr>
          <w:rFonts w:asciiTheme="minorHAnsi" w:hAnsiTheme="minorHAnsi" w:cs="Arial"/>
          <w:sz w:val="22"/>
          <w:szCs w:val="22"/>
        </w:rPr>
        <w:t xml:space="preserve"> </w:t>
      </w:r>
      <w:r w:rsidR="00AD1753" w:rsidRPr="00934292">
        <w:rPr>
          <w:rFonts w:asciiTheme="minorHAnsi" w:hAnsiTheme="minorHAnsi" w:cs="Arial"/>
          <w:sz w:val="22"/>
          <w:szCs w:val="22"/>
        </w:rPr>
        <w:t>2</w:t>
      </w:r>
      <w:r w:rsidR="00934292" w:rsidRPr="00934292">
        <w:rPr>
          <w:rFonts w:asciiTheme="minorHAnsi" w:hAnsiTheme="minorHAnsi" w:cs="Arial"/>
          <w:sz w:val="22"/>
          <w:szCs w:val="22"/>
        </w:rPr>
        <w:t>8</w:t>
      </w:r>
      <w:r w:rsidR="008818B1" w:rsidRPr="00934292">
        <w:rPr>
          <w:rFonts w:asciiTheme="minorHAnsi" w:hAnsiTheme="minorHAnsi" w:cs="Arial"/>
          <w:sz w:val="22"/>
          <w:szCs w:val="22"/>
        </w:rPr>
        <w:t xml:space="preserve"> </w:t>
      </w:r>
      <w:r w:rsidR="00934292" w:rsidRPr="00934292">
        <w:rPr>
          <w:rFonts w:asciiTheme="minorHAnsi" w:hAnsiTheme="minorHAnsi" w:cs="Arial"/>
          <w:sz w:val="22"/>
          <w:szCs w:val="22"/>
        </w:rPr>
        <w:t>marca</w:t>
      </w:r>
      <w:r w:rsidR="00740D0A" w:rsidRPr="00934292">
        <w:rPr>
          <w:rFonts w:asciiTheme="minorHAnsi" w:hAnsiTheme="minorHAnsi" w:cs="Arial"/>
          <w:sz w:val="22"/>
          <w:szCs w:val="22"/>
        </w:rPr>
        <w:t xml:space="preserve"> </w:t>
      </w:r>
      <w:r w:rsidR="008818B1" w:rsidRPr="00934292">
        <w:rPr>
          <w:rFonts w:asciiTheme="minorHAnsi" w:hAnsiTheme="minorHAnsi" w:cs="Arial"/>
          <w:sz w:val="22"/>
          <w:szCs w:val="22"/>
        </w:rPr>
        <w:t>202</w:t>
      </w:r>
      <w:r w:rsidR="000449D5" w:rsidRPr="00934292">
        <w:rPr>
          <w:rFonts w:asciiTheme="minorHAnsi" w:hAnsiTheme="minorHAnsi" w:cs="Arial"/>
          <w:sz w:val="22"/>
          <w:szCs w:val="22"/>
        </w:rPr>
        <w:t>4</w:t>
      </w:r>
      <w:r w:rsidR="008818B1" w:rsidRPr="00934292">
        <w:rPr>
          <w:rFonts w:asciiTheme="minorHAnsi" w:hAnsiTheme="minorHAnsi" w:cs="Arial"/>
          <w:sz w:val="22"/>
          <w:szCs w:val="22"/>
        </w:rPr>
        <w:t xml:space="preserve"> </w:t>
      </w:r>
      <w:r w:rsidRPr="00934292">
        <w:rPr>
          <w:rFonts w:asciiTheme="minorHAnsi" w:hAnsiTheme="minorHAnsi" w:cs="Arial"/>
          <w:sz w:val="22"/>
          <w:szCs w:val="22"/>
        </w:rPr>
        <w:t>roku, oraz poinformował, że z treścią ww. dokumentu wraz z uzasadnieniem i podsumowaniem, o</w:t>
      </w:r>
      <w:r w:rsidR="00740D0A" w:rsidRPr="00934292">
        <w:rPr>
          <w:rFonts w:asciiTheme="minorHAnsi" w:hAnsiTheme="minorHAnsi" w:cs="Arial"/>
          <w:sz w:val="22"/>
          <w:szCs w:val="22"/>
        </w:rPr>
        <w:t> </w:t>
      </w:r>
      <w:r w:rsidRPr="00934292">
        <w:rPr>
          <w:rFonts w:asciiTheme="minorHAnsi" w:hAnsiTheme="minorHAnsi" w:cs="Arial"/>
          <w:sz w:val="22"/>
          <w:szCs w:val="22"/>
        </w:rPr>
        <w:t xml:space="preserve">którym mowa w art. 43 ww. ustawy można się zapoznać w siedzibie Urzędu </w:t>
      </w:r>
      <w:r w:rsidR="008818B1" w:rsidRPr="00934292">
        <w:rPr>
          <w:rFonts w:asciiTheme="minorHAnsi" w:hAnsiTheme="minorHAnsi" w:cs="Arial"/>
          <w:sz w:val="22"/>
          <w:szCs w:val="22"/>
        </w:rPr>
        <w:t>Miasta Żagań oraz na stronie BIP UM Żagań.</w:t>
      </w:r>
    </w:p>
    <w:p w14:paraId="0FA8F504" w14:textId="77777777" w:rsidR="000144CB" w:rsidRPr="009214F3" w:rsidRDefault="000144CB" w:rsidP="008818B1">
      <w:pPr>
        <w:spacing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280ED6D7" w14:textId="77777777" w:rsidR="00AD1753" w:rsidRPr="009214F3" w:rsidRDefault="00AD1753" w:rsidP="008818B1">
      <w:pPr>
        <w:spacing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5FCC4636" w14:textId="128946CD" w:rsidR="000144CB" w:rsidRPr="00934292" w:rsidRDefault="00DF0F72" w:rsidP="008818B1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4292">
        <w:rPr>
          <w:rFonts w:asciiTheme="minorHAnsi" w:hAnsiTheme="minorHAnsi" w:cs="Verdana"/>
          <w:sz w:val="22"/>
          <w:szCs w:val="22"/>
        </w:rPr>
        <w:lastRenderedPageBreak/>
        <w:t>WYNIKI POSTĘPOWANIA DOTYCZĄCEGO TRANSGRANICZNEGO ODDZIAŁYWANIA NA</w:t>
      </w:r>
      <w:r w:rsidR="00740D0A" w:rsidRPr="00934292">
        <w:rPr>
          <w:rFonts w:asciiTheme="minorHAnsi" w:hAnsiTheme="minorHAnsi" w:cs="Verdana"/>
          <w:sz w:val="22"/>
          <w:szCs w:val="22"/>
        </w:rPr>
        <w:t> </w:t>
      </w:r>
      <w:r w:rsidRPr="00934292">
        <w:rPr>
          <w:rFonts w:asciiTheme="minorHAnsi" w:hAnsiTheme="minorHAnsi" w:cs="Verdana"/>
          <w:sz w:val="22"/>
          <w:szCs w:val="22"/>
        </w:rPr>
        <w:t>ŚRODOWISKO</w:t>
      </w:r>
    </w:p>
    <w:p w14:paraId="3AAE6274" w14:textId="6410119F" w:rsidR="000144CB" w:rsidRPr="00934292" w:rsidRDefault="00200DD5" w:rsidP="008818B1">
      <w:pPr>
        <w:pStyle w:val="Tekstpodstawowy21"/>
        <w:spacing w:line="360" w:lineRule="auto"/>
        <w:ind w:firstLine="360"/>
        <w:rPr>
          <w:rFonts w:asciiTheme="minorHAnsi" w:hAnsiTheme="minorHAnsi"/>
          <w:sz w:val="22"/>
          <w:szCs w:val="22"/>
        </w:rPr>
      </w:pPr>
      <w:r w:rsidRPr="00934292">
        <w:rPr>
          <w:rFonts w:asciiTheme="minorHAnsi" w:hAnsiTheme="minorHAnsi"/>
          <w:sz w:val="22"/>
          <w:szCs w:val="22"/>
        </w:rPr>
        <w:t>Ze względu na brak transgranicznych oddziaływań na środowisko w przypadku realizacji postanowień dokumentu, nie przeprowadzono takiego postępowania.</w:t>
      </w:r>
    </w:p>
    <w:p w14:paraId="4F03D801" w14:textId="77777777" w:rsidR="000144CB" w:rsidRPr="009214F3" w:rsidRDefault="000144CB" w:rsidP="008818B1">
      <w:pPr>
        <w:pStyle w:val="Tekstpodstawowy21"/>
        <w:spacing w:line="360" w:lineRule="auto"/>
        <w:ind w:firstLine="360"/>
        <w:rPr>
          <w:rFonts w:asciiTheme="minorHAnsi" w:hAnsiTheme="minorHAnsi"/>
          <w:color w:val="FF0000"/>
          <w:sz w:val="22"/>
          <w:szCs w:val="22"/>
        </w:rPr>
      </w:pPr>
    </w:p>
    <w:p w14:paraId="61826C5D" w14:textId="77777777" w:rsidR="000144CB" w:rsidRPr="00934292" w:rsidRDefault="00DF0F72" w:rsidP="008818B1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34292">
        <w:rPr>
          <w:rFonts w:asciiTheme="minorHAnsi" w:hAnsiTheme="minorHAnsi" w:cs="Verdana"/>
          <w:sz w:val="22"/>
          <w:szCs w:val="22"/>
        </w:rPr>
        <w:t>PROPOZYCJE DOTYCZĄCE METOD I CZĘSTOTLIWOŚCI PRZEPROWADZANIA MONITORINGU SKUTKÓW REALIZACJI POSTANOWIEŃ DOKUMENTU</w:t>
      </w:r>
    </w:p>
    <w:p w14:paraId="638408FE" w14:textId="0B1029F5" w:rsidR="000144CB" w:rsidRPr="00934292" w:rsidRDefault="00200DD5" w:rsidP="008818B1">
      <w:pPr>
        <w:pStyle w:val="Tekstpodstawowy21"/>
        <w:spacing w:line="360" w:lineRule="auto"/>
        <w:rPr>
          <w:rFonts w:asciiTheme="minorHAnsi" w:hAnsiTheme="minorHAnsi"/>
          <w:spacing w:val="-2"/>
          <w:sz w:val="22"/>
          <w:szCs w:val="22"/>
        </w:rPr>
      </w:pPr>
      <w:r w:rsidRPr="00934292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Monitoring skutków realizacji ustale</w:t>
      </w:r>
      <w:r w:rsidRPr="00934292">
        <w:rPr>
          <w:rFonts w:asciiTheme="minorHAnsi" w:hAnsiTheme="minorHAnsi"/>
          <w:sz w:val="22"/>
          <w:szCs w:val="22"/>
        </w:rPr>
        <w:t>ń projektu planu, będzie prowadzony w ramach analizy zmian w</w:t>
      </w:r>
      <w:r w:rsidR="00740D0A" w:rsidRPr="00934292">
        <w:rPr>
          <w:rFonts w:asciiTheme="minorHAnsi" w:hAnsiTheme="minorHAnsi"/>
          <w:sz w:val="22"/>
          <w:szCs w:val="22"/>
        </w:rPr>
        <w:t> </w:t>
      </w:r>
      <w:r w:rsidRPr="00934292">
        <w:rPr>
          <w:rFonts w:asciiTheme="minorHAnsi" w:hAnsiTheme="minorHAnsi"/>
          <w:sz w:val="22"/>
          <w:szCs w:val="22"/>
        </w:rPr>
        <w:t>zagospodarowaniu przestrzennym, uwzględniającej m.in. prowadzone na bieżąco rejestry wydanych pozwoleń na budowę, rejestry obiektów oddanych do użytku oraz wydanych zezwoleń na realizację dróg i dokonywanej, zgodnie z art. 32 ustawy z dnia 27 marca 2003 r. o planowaniu i zagospodarowaniu przestrzennym.</w:t>
      </w:r>
    </w:p>
    <w:p w14:paraId="5B59F6FA" w14:textId="77777777" w:rsidR="00DF0F72" w:rsidRPr="00BB0D88" w:rsidRDefault="00DF0F72" w:rsidP="008818B1">
      <w:pPr>
        <w:pStyle w:val="Tekstpodstawowy21"/>
        <w:spacing w:line="360" w:lineRule="auto"/>
        <w:rPr>
          <w:rFonts w:asciiTheme="minorHAnsi" w:hAnsiTheme="minorHAnsi"/>
          <w:vanish/>
          <w:color w:val="FF0000"/>
          <w:sz w:val="22"/>
          <w:szCs w:val="22"/>
        </w:rPr>
      </w:pPr>
      <w:bookmarkStart w:id="0" w:name="_PictureBullets"/>
      <w:bookmarkEnd w:id="0"/>
    </w:p>
    <w:sectPr w:rsidR="00DF0F72" w:rsidRPr="00BB0D88" w:rsidSect="00006F2C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verdana3"/>
      <w:lvlText w:val="%1."/>
      <w:lvlJc w:val="left"/>
      <w:pPr>
        <w:tabs>
          <w:tab w:val="num" w:pos="1604"/>
        </w:tabs>
        <w:ind w:left="1604" w:hanging="160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111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16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29"/>
        </w:tabs>
        <w:ind w:left="3629" w:hanging="2265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4479" w:hanging="2755"/>
      </w:pPr>
    </w:lvl>
    <w:lvl w:ilvl="5">
      <w:start w:val="1"/>
      <w:numFmt w:val="decimal"/>
      <w:lvlText w:val="%1.%2.%3.%4.%5.%6."/>
      <w:lvlJc w:val="left"/>
      <w:pPr>
        <w:tabs>
          <w:tab w:val="num" w:pos="5387"/>
        </w:tabs>
        <w:ind w:left="5387" w:hanging="3303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14"/>
        </w:tabs>
        <w:ind w:left="814" w:hanging="284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decimal"/>
      <w:pStyle w:val="verdana1Znak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1114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16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3629"/>
        </w:tabs>
        <w:ind w:left="3629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4479" w:hanging="2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7"/>
        </w:tabs>
        <w:ind w:left="5387" w:hanging="33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5B6328ED"/>
    <w:multiLevelType w:val="multilevel"/>
    <w:tmpl w:val="5218B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968391382">
    <w:abstractNumId w:val="0"/>
  </w:num>
  <w:num w:numId="2" w16cid:durableId="1429737806">
    <w:abstractNumId w:val="1"/>
  </w:num>
  <w:num w:numId="3" w16cid:durableId="427431827">
    <w:abstractNumId w:val="2"/>
  </w:num>
  <w:num w:numId="4" w16cid:durableId="1572109691">
    <w:abstractNumId w:val="3"/>
  </w:num>
  <w:num w:numId="5" w16cid:durableId="1347361434">
    <w:abstractNumId w:val="4"/>
  </w:num>
  <w:num w:numId="6" w16cid:durableId="1413744241">
    <w:abstractNumId w:val="5"/>
  </w:num>
  <w:num w:numId="7" w16cid:durableId="1963463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CD"/>
    <w:rsid w:val="00006F2C"/>
    <w:rsid w:val="000144CB"/>
    <w:rsid w:val="000449D5"/>
    <w:rsid w:val="00046988"/>
    <w:rsid w:val="000C3722"/>
    <w:rsid w:val="000C383D"/>
    <w:rsid w:val="000F3A75"/>
    <w:rsid w:val="001923F9"/>
    <w:rsid w:val="001B4DE0"/>
    <w:rsid w:val="001C1BA7"/>
    <w:rsid w:val="001E2F79"/>
    <w:rsid w:val="001F1B00"/>
    <w:rsid w:val="001F342F"/>
    <w:rsid w:val="00200DD5"/>
    <w:rsid w:val="002065CD"/>
    <w:rsid w:val="0021501D"/>
    <w:rsid w:val="00226F3A"/>
    <w:rsid w:val="0023751E"/>
    <w:rsid w:val="002B2A86"/>
    <w:rsid w:val="002D4141"/>
    <w:rsid w:val="00307AEF"/>
    <w:rsid w:val="003224C1"/>
    <w:rsid w:val="00417994"/>
    <w:rsid w:val="004C2DF0"/>
    <w:rsid w:val="004D2904"/>
    <w:rsid w:val="00511394"/>
    <w:rsid w:val="00514B83"/>
    <w:rsid w:val="0051773A"/>
    <w:rsid w:val="00577963"/>
    <w:rsid w:val="0058378C"/>
    <w:rsid w:val="00584E48"/>
    <w:rsid w:val="005A61A6"/>
    <w:rsid w:val="005E1140"/>
    <w:rsid w:val="00611C3D"/>
    <w:rsid w:val="00674A72"/>
    <w:rsid w:val="0068717C"/>
    <w:rsid w:val="006943D4"/>
    <w:rsid w:val="006D4AFD"/>
    <w:rsid w:val="006E176A"/>
    <w:rsid w:val="006E7065"/>
    <w:rsid w:val="00702947"/>
    <w:rsid w:val="00706C49"/>
    <w:rsid w:val="00726E11"/>
    <w:rsid w:val="0072748D"/>
    <w:rsid w:val="00740D0A"/>
    <w:rsid w:val="0076692D"/>
    <w:rsid w:val="00835753"/>
    <w:rsid w:val="008818B1"/>
    <w:rsid w:val="008876FE"/>
    <w:rsid w:val="008923A5"/>
    <w:rsid w:val="00893B57"/>
    <w:rsid w:val="008A4034"/>
    <w:rsid w:val="008F0750"/>
    <w:rsid w:val="00916279"/>
    <w:rsid w:val="009214F3"/>
    <w:rsid w:val="009340DA"/>
    <w:rsid w:val="00934292"/>
    <w:rsid w:val="00976097"/>
    <w:rsid w:val="0098246A"/>
    <w:rsid w:val="009857A1"/>
    <w:rsid w:val="009A7945"/>
    <w:rsid w:val="00A168CE"/>
    <w:rsid w:val="00A2061E"/>
    <w:rsid w:val="00A41C49"/>
    <w:rsid w:val="00A41F9A"/>
    <w:rsid w:val="00A42C23"/>
    <w:rsid w:val="00A45DB8"/>
    <w:rsid w:val="00A55801"/>
    <w:rsid w:val="00AA25CD"/>
    <w:rsid w:val="00AD1753"/>
    <w:rsid w:val="00AE303E"/>
    <w:rsid w:val="00B16E31"/>
    <w:rsid w:val="00B43ACC"/>
    <w:rsid w:val="00B6064D"/>
    <w:rsid w:val="00B63C22"/>
    <w:rsid w:val="00B84A27"/>
    <w:rsid w:val="00B8687D"/>
    <w:rsid w:val="00BA764F"/>
    <w:rsid w:val="00BB0D88"/>
    <w:rsid w:val="00BD187B"/>
    <w:rsid w:val="00BD7206"/>
    <w:rsid w:val="00C220EA"/>
    <w:rsid w:val="00CB5656"/>
    <w:rsid w:val="00D2666C"/>
    <w:rsid w:val="00D70D51"/>
    <w:rsid w:val="00DF0F72"/>
    <w:rsid w:val="00E059FB"/>
    <w:rsid w:val="00E432F1"/>
    <w:rsid w:val="00E82497"/>
    <w:rsid w:val="00E82D67"/>
    <w:rsid w:val="00EB1BCC"/>
    <w:rsid w:val="00ED39A5"/>
    <w:rsid w:val="00EE020A"/>
    <w:rsid w:val="00F55DF4"/>
    <w:rsid w:val="00F70630"/>
    <w:rsid w:val="00F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070DA"/>
  <w15:docId w15:val="{201FE947-BF67-4B53-9A5D-87B213E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Tekstpodstawowy"/>
    <w:qFormat/>
    <w:pPr>
      <w:keepNext/>
      <w:keepLines/>
      <w:tabs>
        <w:tab w:val="num" w:pos="0"/>
      </w:tabs>
      <w:spacing w:before="200"/>
      <w:ind w:left="432" w:hanging="432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22"/>
      <w:szCs w:val="22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hint="default"/>
      <w:b/>
      <w:sz w:val="22"/>
      <w:szCs w:val="22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Pr>
      <w:rFonts w:ascii="Arial" w:hAnsi="Arial" w:cs="Arial" w:hint="default"/>
      <w:b/>
      <w:i w:val="0"/>
      <w:sz w:val="20"/>
      <w:szCs w:val="20"/>
    </w:rPr>
  </w:style>
  <w:style w:type="character" w:customStyle="1" w:styleId="WW8Num14z0">
    <w:name w:val="WW8Num14z0"/>
    <w:rPr>
      <w:rFonts w:ascii="Wingdings" w:hAnsi="Wingdings" w:cs="Wingdings" w:hint="default"/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3">
    <w:name w:val="WW8Num16z3"/>
    <w:rPr>
      <w:rFonts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5z4">
    <w:name w:val="WW8Num15z4"/>
    <w:rPr>
      <w:rFonts w:ascii="Arial" w:hAnsi="Arial" w:cs="Arial" w:hint="default"/>
      <w:b/>
      <w:i w:val="0"/>
      <w:sz w:val="20"/>
    </w:rPr>
  </w:style>
  <w:style w:type="character" w:customStyle="1" w:styleId="WW8Num15z5">
    <w:name w:val="WW8Num15z5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Wingdings" w:hAnsi="Wingdings" w:cs="Wingdings" w:hint="default"/>
      <w:color w:val="auto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3">
    <w:name w:val="WW8Num13z3"/>
    <w:rPr>
      <w:rFonts w:ascii="Arial" w:hAnsi="Arial" w:cs="Arial" w:hint="default"/>
      <w:b/>
      <w:i w:val="0"/>
    </w:rPr>
  </w:style>
  <w:style w:type="character" w:customStyle="1" w:styleId="WW8Num13z4">
    <w:name w:val="WW8Num13z4"/>
    <w:rPr>
      <w:rFonts w:ascii="Arial" w:hAnsi="Arial" w:cs="Arial" w:hint="default"/>
      <w:b/>
      <w:i w:val="0"/>
      <w:sz w:val="20"/>
    </w:rPr>
  </w:style>
  <w:style w:type="character" w:customStyle="1" w:styleId="WW8Num13z5">
    <w:name w:val="WW8Num13z5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hint="default"/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b/>
      <w:i w:val="0"/>
      <w:sz w:val="20"/>
      <w:szCs w:val="20"/>
    </w:rPr>
  </w:style>
  <w:style w:type="character" w:customStyle="1" w:styleId="WW8Num30z3">
    <w:name w:val="WW8Num30z3"/>
    <w:rPr>
      <w:rFonts w:ascii="Arial" w:hAnsi="Arial" w:cs="Arial" w:hint="default"/>
      <w:b w:val="0"/>
      <w:i w:val="0"/>
    </w:rPr>
  </w:style>
  <w:style w:type="character" w:customStyle="1" w:styleId="WW8Num30z4">
    <w:name w:val="WW8Num30z4"/>
    <w:rPr>
      <w:rFonts w:ascii="Arial" w:hAnsi="Arial" w:cs="Arial" w:hint="default"/>
      <w:b/>
      <w:i w:val="0"/>
      <w:sz w:val="20"/>
    </w:rPr>
  </w:style>
  <w:style w:type="character" w:customStyle="1" w:styleId="WW8Num30z5">
    <w:name w:val="WW8Num30z5"/>
    <w:rPr>
      <w:rFonts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color w:val="auto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  <w:b w:val="0"/>
    </w:rPr>
  </w:style>
  <w:style w:type="character" w:customStyle="1" w:styleId="WW8Num37z1">
    <w:name w:val="WW8Num37z1"/>
    <w:rPr>
      <w:rFonts w:ascii="Symbol" w:hAnsi="Symbol" w:cs="Symbol" w:hint="default"/>
      <w:b w:val="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 w:hint="default"/>
      <w:b/>
      <w:i w:val="0"/>
      <w:sz w:val="20"/>
      <w:szCs w:val="20"/>
    </w:rPr>
  </w:style>
  <w:style w:type="character" w:customStyle="1" w:styleId="WW8Num43z3">
    <w:name w:val="WW8Num43z3"/>
    <w:rPr>
      <w:rFonts w:ascii="Arial" w:hAnsi="Arial" w:cs="Arial" w:hint="default"/>
      <w:b/>
      <w:i w:val="0"/>
    </w:rPr>
  </w:style>
  <w:style w:type="character" w:customStyle="1" w:styleId="WW8Num43z4">
    <w:name w:val="WW8Num43z4"/>
    <w:rPr>
      <w:rFonts w:ascii="Arial" w:hAnsi="Arial" w:cs="Arial" w:hint="default"/>
      <w:b/>
      <w:i w:val="0"/>
      <w:sz w:val="2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  <w:rPr>
      <w:rFonts w:hint="default"/>
      <w:b/>
    </w:rPr>
  </w:style>
  <w:style w:type="character" w:customStyle="1" w:styleId="WW8Num44z3">
    <w:name w:val="WW8Num44z3"/>
    <w:rPr>
      <w:rFonts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Znak6">
    <w:name w:val="Znak Znak6"/>
    <w:basedOn w:val="Domylnaczcionkaakapitu1"/>
    <w:rPr>
      <w:sz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709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ind w:left="900" w:hanging="90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m">
    <w:name w:val="tm"/>
    <w:basedOn w:val="Normalny"/>
    <w:pPr>
      <w:spacing w:before="280" w:after="280"/>
    </w:pPr>
    <w:rPr>
      <w:lang w:val="en-US"/>
    </w:rPr>
  </w:style>
  <w:style w:type="paragraph" w:styleId="Podtytu">
    <w:name w:val="Subtitle"/>
    <w:basedOn w:val="Normalny"/>
    <w:next w:val="Tekstpodstawowy"/>
    <w:qFormat/>
    <w:pPr>
      <w:jc w:val="both"/>
    </w:pPr>
    <w:rPr>
      <w:rFonts w:ascii="Arial" w:hAnsi="Arial" w:cs="Arial"/>
      <w:sz w:val="28"/>
    </w:rPr>
  </w:style>
  <w:style w:type="paragraph" w:styleId="Spistreci2">
    <w:name w:val="toc 2"/>
    <w:basedOn w:val="Normalny"/>
    <w:next w:val="Normalny"/>
    <w:pPr>
      <w:spacing w:line="360" w:lineRule="auto"/>
      <w:ind w:left="238"/>
      <w:jc w:val="both"/>
    </w:pPr>
    <w:rPr>
      <w:rFonts w:ascii="Arial" w:hAnsi="Arial" w:cs="Arial"/>
      <w:b/>
      <w:sz w:val="22"/>
    </w:rPr>
  </w:style>
  <w:style w:type="paragraph" w:customStyle="1" w:styleId="Poziom3">
    <w:name w:val="Poziom 3"/>
    <w:basedOn w:val="Normalny"/>
    <w:pPr>
      <w:autoSpaceDE w:val="0"/>
    </w:pPr>
    <w:rPr>
      <w:sz w:val="20"/>
      <w:szCs w:val="20"/>
    </w:rPr>
  </w:style>
  <w:style w:type="paragraph" w:customStyle="1" w:styleId="t4">
    <w:name w:val="t4"/>
    <w:basedOn w:val="Normalny"/>
    <w:pPr>
      <w:spacing w:before="280" w:after="280"/>
    </w:pPr>
    <w:rPr>
      <w:lang w:val="en-US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verdana1Znak">
    <w:name w:val="verdana1 Znak"/>
    <w:basedOn w:val="Nagwek"/>
    <w:pPr>
      <w:numPr>
        <w:numId w:val="5"/>
      </w:numPr>
      <w:tabs>
        <w:tab w:val="clear" w:pos="4536"/>
        <w:tab w:val="clear" w:pos="9072"/>
        <w:tab w:val="left" w:pos="720"/>
        <w:tab w:val="right" w:leader="dot" w:pos="8280"/>
      </w:tabs>
      <w:ind w:left="720" w:right="50" w:firstLine="0"/>
      <w:jc w:val="both"/>
    </w:pPr>
    <w:rPr>
      <w:rFonts w:ascii="Verdana" w:hAnsi="Verdana" w:cs="Verdana"/>
      <w:sz w:val="22"/>
      <w:szCs w:val="22"/>
    </w:rPr>
  </w:style>
  <w:style w:type="paragraph" w:customStyle="1" w:styleId="verdana2">
    <w:name w:val="verdana2"/>
    <w:basedOn w:val="Nagwek"/>
    <w:pPr>
      <w:tabs>
        <w:tab w:val="clear" w:pos="4536"/>
        <w:tab w:val="clear" w:pos="9072"/>
        <w:tab w:val="num" w:pos="360"/>
        <w:tab w:val="left" w:pos="1440"/>
        <w:tab w:val="right" w:leader="dot" w:pos="8280"/>
      </w:tabs>
      <w:ind w:left="1440" w:right="50" w:hanging="360"/>
      <w:jc w:val="both"/>
    </w:pPr>
    <w:rPr>
      <w:rFonts w:ascii="Verdana" w:hAnsi="Verdana" w:cs="Verdana"/>
      <w:sz w:val="22"/>
      <w:szCs w:val="22"/>
    </w:rPr>
  </w:style>
  <w:style w:type="paragraph" w:customStyle="1" w:styleId="verdana3">
    <w:name w:val="verdana3"/>
    <w:basedOn w:val="Nagwek"/>
    <w:pPr>
      <w:numPr>
        <w:numId w:val="2"/>
      </w:numPr>
      <w:tabs>
        <w:tab w:val="clear" w:pos="4536"/>
        <w:tab w:val="clear" w:pos="9072"/>
        <w:tab w:val="left" w:pos="2160"/>
      </w:tabs>
      <w:ind w:left="2160" w:right="50" w:hanging="360"/>
      <w:jc w:val="both"/>
    </w:pPr>
    <w:rPr>
      <w:rFonts w:ascii="Verdana" w:hAnsi="Verdana" w:cs="Verdana"/>
      <w:sz w:val="22"/>
      <w:szCs w:val="22"/>
    </w:rPr>
  </w:style>
  <w:style w:type="paragraph" w:customStyle="1" w:styleId="TEKST">
    <w:name w:val="TEKST"/>
    <w:basedOn w:val="Tekstpodstawowy"/>
    <w:pPr>
      <w:ind w:right="50" w:firstLine="567"/>
      <w:jc w:val="both"/>
    </w:pPr>
    <w:rPr>
      <w:rFonts w:ascii="Verdana" w:hAnsi="Verdana" w:cs="Tahoma"/>
      <w:b w:val="0"/>
      <w:bCs w:val="0"/>
      <w:sz w:val="20"/>
      <w:szCs w:val="20"/>
    </w:rPr>
  </w:style>
  <w:style w:type="paragraph" w:customStyle="1" w:styleId="Poziom1">
    <w:name w:val="Poziom 1"/>
    <w:basedOn w:val="Normalny"/>
    <w:pPr>
      <w:autoSpaceDE w:val="0"/>
    </w:pPr>
    <w:rPr>
      <w:sz w:val="20"/>
    </w:rPr>
  </w:style>
  <w:style w:type="paragraph" w:customStyle="1" w:styleId="3n-pJK">
    <w:name w:val="3 n-p JK"/>
    <w:basedOn w:val="Nagwek3"/>
    <w:link w:val="3n-pJKZnak"/>
    <w:uiPriority w:val="99"/>
    <w:pPr>
      <w:numPr>
        <w:ilvl w:val="2"/>
      </w:numPr>
      <w:tabs>
        <w:tab w:val="num" w:pos="0"/>
      </w:tabs>
      <w:ind w:left="432" w:hanging="432"/>
    </w:pPr>
    <w:rPr>
      <w:rFonts w:ascii="Calibri" w:hAnsi="Calibri"/>
      <w:color w:val="00000A"/>
      <w:sz w:val="20"/>
    </w:rPr>
  </w:style>
  <w:style w:type="character" w:customStyle="1" w:styleId="3n-pJKZnak">
    <w:name w:val="3 n-p JK Znak"/>
    <w:link w:val="3n-pJK"/>
    <w:uiPriority w:val="99"/>
    <w:locked/>
    <w:rsid w:val="00E432F1"/>
    <w:rPr>
      <w:rFonts w:ascii="Calibri" w:hAnsi="Calibri"/>
      <w:b/>
      <w:bCs/>
      <w:color w:val="00000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Nowogród Bobrzański, dnia</vt:lpstr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Nowogród Bobrzański, dnia</dc:title>
  <dc:creator>JP</dc:creator>
  <cp:lastModifiedBy>Małgorzata Sadowska</cp:lastModifiedBy>
  <cp:revision>2</cp:revision>
  <cp:lastPrinted>2023-10-18T08:09:00Z</cp:lastPrinted>
  <dcterms:created xsi:type="dcterms:W3CDTF">2024-04-09T09:44:00Z</dcterms:created>
  <dcterms:modified xsi:type="dcterms:W3CDTF">2024-04-09T09:44:00Z</dcterms:modified>
</cp:coreProperties>
</file>