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F042EA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042EA" w:rsidRDefault="00F042EA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8) działalność statutowa oferenta</w:t>
      </w:r>
      <w:r w:rsidR="00114A34">
        <w:rPr>
          <w:rFonts w:asciiTheme="minorHAnsi" w:hAnsiTheme="minorHAnsi" w:cs="Verdana"/>
          <w:color w:val="auto"/>
          <w:sz w:val="18"/>
          <w:szCs w:val="18"/>
        </w:rPr>
        <w:t xml:space="preserve"> (-</w:t>
      </w:r>
      <w:proofErr w:type="spellStart"/>
      <w:r w:rsidR="00114A34"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 w:rsidR="00114A34">
        <w:rPr>
          <w:rFonts w:asciiTheme="minorHAnsi" w:hAnsiTheme="minorHAnsi" w:cs="Verdana"/>
          <w:color w:val="auto"/>
          <w:sz w:val="18"/>
          <w:szCs w:val="18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prowadzona jest w dziedzinie objętej konkursem i zamierza</w:t>
      </w:r>
      <w:r w:rsidR="00114A34">
        <w:rPr>
          <w:rFonts w:asciiTheme="minorHAnsi" w:hAnsiTheme="minorHAnsi" w:cs="Verdana"/>
          <w:color w:val="auto"/>
          <w:sz w:val="18"/>
          <w:szCs w:val="18"/>
        </w:rPr>
        <w:t>(ją)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on</w:t>
      </w:r>
      <w:r w:rsidR="00114A34">
        <w:rPr>
          <w:rFonts w:asciiTheme="minorHAnsi" w:hAnsiTheme="minorHAnsi" w:cs="Verdana"/>
          <w:color w:val="auto"/>
          <w:sz w:val="18"/>
          <w:szCs w:val="18"/>
        </w:rPr>
        <w:t>(i)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realizować zadanie na rzecz mieszkańców Gminy Żagań o statusie miejskim;</w:t>
      </w:r>
    </w:p>
    <w:p w:rsidR="00F042EA" w:rsidRPr="00D97AAD" w:rsidRDefault="00F042EA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</w:t>
      </w:r>
      <w:r w:rsidR="00114A34"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114A3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114A34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114A3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114A34" w:rsidRPr="00D97AAD">
        <w:rPr>
          <w:rFonts w:asciiTheme="minorHAnsi" w:hAnsiTheme="minorHAnsi" w:cs="Verdana"/>
          <w:color w:val="auto"/>
          <w:sz w:val="18"/>
          <w:szCs w:val="18"/>
        </w:rPr>
        <w:t>oferenci*</w:t>
      </w:r>
      <w:r w:rsidR="00114A34"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</w:t>
      </w:r>
      <w:r>
        <w:rPr>
          <w:rFonts w:asciiTheme="minorHAnsi" w:hAnsiTheme="minorHAnsi" w:cs="Verdana"/>
          <w:color w:val="auto"/>
          <w:sz w:val="18"/>
          <w:szCs w:val="18"/>
        </w:rPr>
        <w:t>nie zalega</w:t>
      </w:r>
      <w:r w:rsidR="00114A34">
        <w:rPr>
          <w:rFonts w:asciiTheme="minorHAnsi" w:hAnsiTheme="minorHAnsi" w:cs="Verdana"/>
          <w:color w:val="auto"/>
          <w:sz w:val="18"/>
          <w:szCs w:val="18"/>
        </w:rPr>
        <w:t>(-ją)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 płatnościami wobec Urzędu Miasta Żagań i jednostek organizacyjnych Gminy Żagań o statusie miejskim oraz budżetu państwa. 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bookmarkStart w:id="3" w:name="_GoBack"/>
      <w:bookmarkEnd w:id="3"/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58" w:rsidRDefault="009A2258">
      <w:r>
        <w:separator/>
      </w:r>
    </w:p>
  </w:endnote>
  <w:endnote w:type="continuationSeparator" w:id="0">
    <w:p w:rsidR="009A2258" w:rsidRDefault="009A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14A34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58" w:rsidRDefault="009A2258">
      <w:r>
        <w:separator/>
      </w:r>
    </w:p>
  </w:footnote>
  <w:footnote w:type="continuationSeparator" w:id="0">
    <w:p w:rsidR="009A2258" w:rsidRDefault="009A225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4A34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4A8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258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CA3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0B3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42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6B9323-37C1-4317-8CBF-1A1BC0CB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5D03-EC0F-4300-8251-975E8F7E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1895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KingaK</cp:lastModifiedBy>
  <cp:revision>6</cp:revision>
  <cp:lastPrinted>2016-05-31T09:57:00Z</cp:lastPrinted>
  <dcterms:created xsi:type="dcterms:W3CDTF">2017-01-03T08:07:00Z</dcterms:created>
  <dcterms:modified xsi:type="dcterms:W3CDTF">2017-01-03T08:14:00Z</dcterms:modified>
</cp:coreProperties>
</file>